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E7" w:rsidRDefault="007312E7" w:rsidP="009D559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2E7" w:rsidRDefault="007312E7" w:rsidP="009D559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2E7" w:rsidRDefault="007312E7" w:rsidP="009D559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90005" cy="8786257"/>
            <wp:effectExtent l="19050" t="0" r="0" b="0"/>
            <wp:docPr id="1" name="Рисунок 1" descr="C:\Users\05\Pictures\2019-11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5\Pictures\2019-11-18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2E7" w:rsidRDefault="007312E7" w:rsidP="007312E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12E7" w:rsidRDefault="007312E7" w:rsidP="009D559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A86" w:rsidRPr="009D3A86" w:rsidRDefault="009D559B" w:rsidP="009D559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казенное</w:t>
      </w:r>
      <w:r w:rsidR="009D3A86" w:rsidRPr="009D3A86">
        <w:rPr>
          <w:rFonts w:ascii="Times New Roman" w:hAnsi="Times New Roman"/>
          <w:b/>
          <w:sz w:val="28"/>
          <w:szCs w:val="28"/>
        </w:rPr>
        <w:t xml:space="preserve"> общеобразовательное учреждение </w:t>
      </w:r>
    </w:p>
    <w:p w:rsidR="009D3A86" w:rsidRPr="009D3A86" w:rsidRDefault="009D559B" w:rsidP="009D559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Микрахказмалярская </w:t>
      </w:r>
      <w:r w:rsidR="009D3A86" w:rsidRPr="009D3A86">
        <w:rPr>
          <w:rFonts w:ascii="Times New Roman" w:hAnsi="Times New Roman"/>
          <w:b/>
          <w:sz w:val="28"/>
          <w:szCs w:val="28"/>
        </w:rPr>
        <w:t>сред</w:t>
      </w:r>
      <w:r>
        <w:rPr>
          <w:rFonts w:ascii="Times New Roman" w:hAnsi="Times New Roman"/>
          <w:b/>
          <w:sz w:val="28"/>
          <w:szCs w:val="28"/>
        </w:rPr>
        <w:t xml:space="preserve">няя общеобразовательная школа </w:t>
      </w:r>
    </w:p>
    <w:p w:rsidR="009D3A86" w:rsidRDefault="009D3A86" w:rsidP="009D55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559B" w:rsidRDefault="009D559B" w:rsidP="009D55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559B" w:rsidRDefault="009D559B" w:rsidP="009D55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559B" w:rsidRDefault="009D559B" w:rsidP="009D55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559B" w:rsidRPr="009D3A86" w:rsidRDefault="009D559B" w:rsidP="009D55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009"/>
        <w:gridCol w:w="3722"/>
        <w:gridCol w:w="3300"/>
      </w:tblGrid>
      <w:tr w:rsidR="009D3A86" w:rsidRPr="009D3A86" w:rsidTr="009D3A86">
        <w:trPr>
          <w:jc w:val="center"/>
        </w:trPr>
        <w:tc>
          <w:tcPr>
            <w:tcW w:w="30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D3A86" w:rsidRPr="009D3A86" w:rsidRDefault="009D3A86" w:rsidP="009D559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D3A86" w:rsidRPr="009D3A86" w:rsidRDefault="009D3A86" w:rsidP="009D559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D3A86" w:rsidRPr="009D3A86" w:rsidRDefault="009D3A86" w:rsidP="009D5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3A86">
              <w:rPr>
                <w:rFonts w:ascii="Times New Roman" w:hAnsi="Times New Roman"/>
                <w:b/>
              </w:rPr>
              <w:t xml:space="preserve">      Утверждено</w:t>
            </w:r>
          </w:p>
          <w:p w:rsidR="009D3A86" w:rsidRPr="009D3A86" w:rsidRDefault="009D3A86" w:rsidP="009D559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3A86" w:rsidRDefault="009D559B" w:rsidP="009D559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шклы: </w:t>
            </w:r>
            <w:r w:rsidR="009D3A86" w:rsidRPr="009D3A86">
              <w:rPr>
                <w:rFonts w:ascii="Times New Roman" w:hAnsi="Times New Roman"/>
                <w:sz w:val="20"/>
                <w:szCs w:val="20"/>
              </w:rPr>
              <w:t>________________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D559B" w:rsidRPr="009D3A86" w:rsidRDefault="009D559B" w:rsidP="009D559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Шихвердиев В.Ч.</w:t>
            </w:r>
          </w:p>
        </w:tc>
      </w:tr>
    </w:tbl>
    <w:p w:rsidR="009D3A86" w:rsidRPr="009D3A86" w:rsidRDefault="009D3A86" w:rsidP="009D559B">
      <w:pPr>
        <w:spacing w:after="0"/>
        <w:rPr>
          <w:rFonts w:ascii="Times New Roman" w:hAnsi="Times New Roman"/>
        </w:rPr>
      </w:pPr>
    </w:p>
    <w:p w:rsidR="009D3A86" w:rsidRPr="009D3A86" w:rsidRDefault="009D3A86" w:rsidP="009D559B">
      <w:pPr>
        <w:spacing w:after="0"/>
        <w:rPr>
          <w:rFonts w:ascii="Times New Roman" w:hAnsi="Times New Roman"/>
        </w:rPr>
      </w:pPr>
    </w:p>
    <w:p w:rsidR="009D3A86" w:rsidRPr="009D3A86" w:rsidRDefault="009D3A86" w:rsidP="009D559B">
      <w:pPr>
        <w:spacing w:after="0"/>
        <w:rPr>
          <w:rFonts w:ascii="Times New Roman" w:hAnsi="Times New Roman"/>
        </w:rPr>
      </w:pPr>
    </w:p>
    <w:p w:rsidR="009D3A86" w:rsidRDefault="009D3A86" w:rsidP="009D559B">
      <w:pPr>
        <w:spacing w:after="0"/>
        <w:rPr>
          <w:rFonts w:ascii="Times New Roman" w:hAnsi="Times New Roman"/>
        </w:rPr>
      </w:pPr>
    </w:p>
    <w:p w:rsidR="009D559B" w:rsidRDefault="009D559B" w:rsidP="009D559B">
      <w:pPr>
        <w:spacing w:after="0"/>
        <w:rPr>
          <w:rFonts w:ascii="Times New Roman" w:hAnsi="Times New Roman"/>
        </w:rPr>
      </w:pPr>
    </w:p>
    <w:p w:rsidR="009D559B" w:rsidRDefault="009D559B" w:rsidP="009D559B">
      <w:pPr>
        <w:spacing w:after="0"/>
        <w:rPr>
          <w:rFonts w:ascii="Times New Roman" w:hAnsi="Times New Roman"/>
        </w:rPr>
      </w:pPr>
    </w:p>
    <w:p w:rsidR="009D559B" w:rsidRDefault="009D559B" w:rsidP="009D559B">
      <w:pPr>
        <w:spacing w:after="0"/>
        <w:rPr>
          <w:rFonts w:ascii="Times New Roman" w:hAnsi="Times New Roman"/>
        </w:rPr>
      </w:pPr>
    </w:p>
    <w:p w:rsidR="009D559B" w:rsidRDefault="009D559B" w:rsidP="009D559B">
      <w:pPr>
        <w:spacing w:after="0"/>
        <w:rPr>
          <w:rFonts w:ascii="Times New Roman" w:hAnsi="Times New Roman"/>
        </w:rPr>
      </w:pPr>
    </w:p>
    <w:p w:rsidR="009D559B" w:rsidRDefault="009D559B" w:rsidP="009D559B">
      <w:pPr>
        <w:spacing w:after="0"/>
        <w:rPr>
          <w:rFonts w:ascii="Times New Roman" w:hAnsi="Times New Roman"/>
        </w:rPr>
      </w:pPr>
    </w:p>
    <w:p w:rsidR="009D559B" w:rsidRPr="009D3A86" w:rsidRDefault="009D559B" w:rsidP="009D559B">
      <w:pPr>
        <w:spacing w:after="0"/>
        <w:rPr>
          <w:rFonts w:ascii="Times New Roman" w:hAnsi="Times New Roman"/>
        </w:rPr>
      </w:pPr>
    </w:p>
    <w:p w:rsidR="009D3A86" w:rsidRPr="009D3A86" w:rsidRDefault="009D3A86" w:rsidP="009D559B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 w:rsidRPr="009D3A86">
        <w:rPr>
          <w:rFonts w:ascii="Times New Roman" w:hAnsi="Times New Roman"/>
          <w:b/>
          <w:sz w:val="52"/>
          <w:szCs w:val="52"/>
        </w:rPr>
        <w:t xml:space="preserve">Основная образовательная программа </w:t>
      </w:r>
    </w:p>
    <w:p w:rsidR="009D3A86" w:rsidRPr="009D3A86" w:rsidRDefault="009D3A86" w:rsidP="009D559B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средне</w:t>
      </w:r>
      <w:r w:rsidRPr="009D3A86">
        <w:rPr>
          <w:rFonts w:ascii="Times New Roman" w:hAnsi="Times New Roman"/>
          <w:b/>
          <w:sz w:val="52"/>
          <w:szCs w:val="52"/>
        </w:rPr>
        <w:t>го общего образования</w:t>
      </w:r>
    </w:p>
    <w:p w:rsidR="009D3A86" w:rsidRPr="009D3A86" w:rsidRDefault="009D3A86" w:rsidP="009D559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D3A86">
        <w:rPr>
          <w:rFonts w:ascii="Times New Roman" w:hAnsi="Times New Roman"/>
          <w:b/>
          <w:sz w:val="32"/>
          <w:szCs w:val="32"/>
        </w:rPr>
        <w:t xml:space="preserve">Муниципального </w:t>
      </w:r>
      <w:r w:rsidR="009D559B">
        <w:rPr>
          <w:rFonts w:ascii="Times New Roman" w:hAnsi="Times New Roman"/>
          <w:b/>
          <w:sz w:val="32"/>
          <w:szCs w:val="32"/>
        </w:rPr>
        <w:t>казенного</w:t>
      </w:r>
      <w:r w:rsidRPr="009D3A86">
        <w:rPr>
          <w:rFonts w:ascii="Times New Roman" w:hAnsi="Times New Roman"/>
          <w:b/>
          <w:sz w:val="32"/>
          <w:szCs w:val="32"/>
        </w:rPr>
        <w:t xml:space="preserve"> общеобразовательного учреждения</w:t>
      </w:r>
    </w:p>
    <w:p w:rsidR="009D3A86" w:rsidRPr="009D3A86" w:rsidRDefault="009D559B" w:rsidP="009D559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Микрахказмалярской </w:t>
      </w:r>
      <w:r w:rsidR="009D3A86" w:rsidRPr="009D3A86">
        <w:rPr>
          <w:rFonts w:ascii="Times New Roman" w:hAnsi="Times New Roman"/>
          <w:b/>
          <w:sz w:val="32"/>
          <w:szCs w:val="32"/>
        </w:rPr>
        <w:t>средн</w:t>
      </w:r>
      <w:r>
        <w:rPr>
          <w:rFonts w:ascii="Times New Roman" w:hAnsi="Times New Roman"/>
          <w:b/>
          <w:sz w:val="32"/>
          <w:szCs w:val="32"/>
        </w:rPr>
        <w:t xml:space="preserve">ей общеобразовательной школы </w:t>
      </w:r>
      <w:r w:rsidR="009D3A86" w:rsidRPr="009D3A86">
        <w:rPr>
          <w:rFonts w:ascii="Times New Roman" w:hAnsi="Times New Roman"/>
          <w:b/>
          <w:sz w:val="32"/>
          <w:szCs w:val="32"/>
        </w:rPr>
        <w:t xml:space="preserve"> </w:t>
      </w:r>
    </w:p>
    <w:p w:rsidR="009D3A86" w:rsidRPr="009D3A86" w:rsidRDefault="009D3A86" w:rsidP="009D559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D3A86" w:rsidRPr="009D3A86" w:rsidRDefault="009D3A86" w:rsidP="009D559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D3A86" w:rsidRPr="009D3A86" w:rsidRDefault="009D3A86" w:rsidP="009D559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D3A86" w:rsidRPr="009D3A86" w:rsidRDefault="009D3A86" w:rsidP="009D559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D559B" w:rsidRDefault="009D559B" w:rsidP="009D559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D559B" w:rsidRDefault="009D559B" w:rsidP="009D559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07A43" w:rsidRDefault="00307A43" w:rsidP="009D559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07A43" w:rsidRDefault="00307A43" w:rsidP="009D559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07A43" w:rsidRDefault="00307A43" w:rsidP="009D559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07A43" w:rsidRDefault="00307A43" w:rsidP="009D559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07A43" w:rsidRDefault="00307A43" w:rsidP="009D559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07A43" w:rsidRDefault="00307A43" w:rsidP="009D559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07A43" w:rsidRDefault="00307A43" w:rsidP="009D559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D559B" w:rsidRDefault="009D559B" w:rsidP="009D559B">
      <w:pPr>
        <w:spacing w:after="0"/>
        <w:jc w:val="center"/>
        <w:rPr>
          <w:rFonts w:eastAsia="Times New Roman"/>
          <w:b/>
        </w:rPr>
      </w:pP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D3A86">
        <w:rPr>
          <w:rFonts w:ascii="Times New Roman" w:hAnsi="Times New Roman"/>
          <w:i/>
          <w:sz w:val="24"/>
          <w:szCs w:val="24"/>
        </w:rPr>
        <w:t>1. Целевой раздел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D3A86">
        <w:rPr>
          <w:rFonts w:ascii="Times New Roman" w:hAnsi="Times New Roman"/>
          <w:b/>
          <w:sz w:val="24"/>
          <w:szCs w:val="24"/>
        </w:rPr>
        <w:t>1.1. Пояснительная записка</w:t>
      </w:r>
    </w:p>
    <w:p w:rsidR="00861D87" w:rsidRPr="009D3A86" w:rsidRDefault="00861D87" w:rsidP="009D559B">
      <w:pPr>
        <w:pStyle w:val="afa"/>
        <w:ind w:right="150" w:firstLine="567"/>
        <w:jc w:val="both"/>
        <w:rPr>
          <w:color w:val="000000"/>
          <w:sz w:val="24"/>
          <w:szCs w:val="24"/>
        </w:rPr>
      </w:pPr>
      <w:r w:rsidRPr="009D3A86">
        <w:rPr>
          <w:color w:val="000000"/>
          <w:sz w:val="24"/>
          <w:szCs w:val="24"/>
        </w:rPr>
        <w:t>Среднее общее образование – третий завершающий уровень общего образования.</w:t>
      </w:r>
    </w:p>
    <w:p w:rsidR="006155B5" w:rsidRDefault="00861D87" w:rsidP="009D559B">
      <w:pPr>
        <w:pStyle w:val="afa"/>
        <w:ind w:right="150" w:firstLine="567"/>
        <w:jc w:val="both"/>
        <w:rPr>
          <w:color w:val="000000"/>
          <w:sz w:val="24"/>
          <w:szCs w:val="24"/>
        </w:rPr>
      </w:pPr>
      <w:r w:rsidRPr="009D3A86">
        <w:rPr>
          <w:color w:val="000000"/>
          <w:sz w:val="24"/>
          <w:szCs w:val="24"/>
        </w:rPr>
        <w:t>В соответствии с Законом</w:t>
      </w:r>
    </w:p>
    <w:p w:rsidR="00861D87" w:rsidRPr="009D3A86" w:rsidRDefault="00861D87" w:rsidP="009D559B">
      <w:pPr>
        <w:pStyle w:val="afa"/>
        <w:ind w:right="150" w:firstLine="567"/>
        <w:jc w:val="both"/>
        <w:rPr>
          <w:color w:val="000000"/>
          <w:sz w:val="24"/>
          <w:szCs w:val="24"/>
        </w:rPr>
      </w:pPr>
      <w:r w:rsidRPr="009D3A86">
        <w:rPr>
          <w:color w:val="000000"/>
          <w:sz w:val="24"/>
          <w:szCs w:val="24"/>
        </w:rPr>
        <w:t xml:space="preserve"> Российской Федерации </w:t>
      </w:r>
      <w:r w:rsidR="00324254">
        <w:rPr>
          <w:color w:val="000000"/>
          <w:sz w:val="24"/>
          <w:szCs w:val="24"/>
        </w:rPr>
        <w:t>«</w:t>
      </w:r>
      <w:r w:rsidRPr="009D3A86">
        <w:rPr>
          <w:color w:val="000000"/>
          <w:sz w:val="24"/>
          <w:szCs w:val="24"/>
        </w:rPr>
        <w:t xml:space="preserve">Об образовании в </w:t>
      </w:r>
      <w:r w:rsidR="007F2F61" w:rsidRPr="009D3A86">
        <w:rPr>
          <w:color w:val="000000"/>
          <w:sz w:val="24"/>
          <w:szCs w:val="24"/>
        </w:rPr>
        <w:t>Российской Федерации</w:t>
      </w:r>
      <w:r w:rsidR="00324254">
        <w:rPr>
          <w:color w:val="000000"/>
          <w:sz w:val="24"/>
          <w:szCs w:val="24"/>
        </w:rPr>
        <w:t>»</w:t>
      </w:r>
      <w:r w:rsidRPr="009D3A86">
        <w:rPr>
          <w:color w:val="000000"/>
          <w:sz w:val="24"/>
          <w:szCs w:val="24"/>
        </w:rPr>
        <w:t xml:space="preserve"> среднее общее образование является общедоступным.</w:t>
      </w:r>
    </w:p>
    <w:p w:rsidR="00861D87" w:rsidRPr="009D3A86" w:rsidRDefault="00861D87" w:rsidP="009D559B">
      <w:pPr>
        <w:pStyle w:val="afa"/>
        <w:ind w:right="150" w:firstLine="567"/>
        <w:jc w:val="both"/>
        <w:rPr>
          <w:color w:val="000000"/>
          <w:sz w:val="24"/>
          <w:szCs w:val="24"/>
        </w:rPr>
      </w:pPr>
      <w:r w:rsidRPr="009D3A86">
        <w:rPr>
          <w:color w:val="000000"/>
          <w:sz w:val="24"/>
          <w:szCs w:val="24"/>
        </w:rPr>
        <w:t>Старш</w:t>
      </w:r>
      <w:r w:rsidR="007F2F61" w:rsidRPr="009D3A86">
        <w:rPr>
          <w:color w:val="000000"/>
          <w:sz w:val="24"/>
          <w:szCs w:val="24"/>
        </w:rPr>
        <w:t>ая ступень</w:t>
      </w:r>
      <w:r w:rsidRPr="009D3A86">
        <w:rPr>
          <w:color w:val="000000"/>
          <w:sz w:val="24"/>
          <w:szCs w:val="24"/>
        </w:rPr>
        <w:t xml:space="preserve"> общеобразовательной школы в процессе модернизации образования подвергается самым существенным структурным, организационным и содержательным изменениям. Социально-педагогическая суть этих изменений </w:t>
      </w:r>
      <w:r w:rsidR="007F2F61" w:rsidRPr="009D3A86">
        <w:rPr>
          <w:color w:val="000000"/>
          <w:sz w:val="24"/>
          <w:szCs w:val="24"/>
        </w:rPr>
        <w:t>–</w:t>
      </w:r>
      <w:r w:rsidRPr="009D3A86">
        <w:rPr>
          <w:color w:val="000000"/>
          <w:sz w:val="24"/>
          <w:szCs w:val="24"/>
        </w:rPr>
        <w:t xml:space="preserve"> обеспечение наибольшей личностной направленности и вариативности образования, его дифференциации и индивидуализации. Эти изменения являются ответом на требования современного общества максимально раскрыть индивидуальные способности, дарования человека и сформировать на этой основе профессионально и социально компетентную, мобильную личность, умеющую делать профессиональный и социальный выбор и нести за него ответственность, сознающую и способную отстаивать свою гражданскую позицию, гражданские права.</w:t>
      </w:r>
    </w:p>
    <w:p w:rsidR="00861D87" w:rsidRPr="009D3A86" w:rsidRDefault="00861D87" w:rsidP="009D559B">
      <w:pPr>
        <w:pStyle w:val="afa"/>
        <w:ind w:right="150" w:firstLine="567"/>
        <w:jc w:val="both"/>
        <w:rPr>
          <w:color w:val="000000"/>
          <w:sz w:val="24"/>
          <w:szCs w:val="24"/>
        </w:rPr>
      </w:pPr>
      <w:r w:rsidRPr="009D3A86">
        <w:rPr>
          <w:color w:val="000000"/>
          <w:sz w:val="24"/>
          <w:szCs w:val="24"/>
        </w:rPr>
        <w:t>Федеральный компонент направлен на реализацию следующих основных целей:</w:t>
      </w:r>
    </w:p>
    <w:p w:rsidR="00861D87" w:rsidRPr="009D3A86" w:rsidRDefault="00861D87" w:rsidP="009D559B">
      <w:pPr>
        <w:pStyle w:val="afa"/>
        <w:ind w:right="150" w:firstLine="567"/>
        <w:jc w:val="both"/>
        <w:rPr>
          <w:color w:val="000000"/>
          <w:sz w:val="24"/>
          <w:szCs w:val="24"/>
        </w:rPr>
      </w:pPr>
      <w:r w:rsidRPr="009D3A86">
        <w:rPr>
          <w:color w:val="000000"/>
          <w:sz w:val="24"/>
          <w:szCs w:val="24"/>
        </w:rPr>
        <w:t>- формирование у обучающихся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</w:t>
      </w:r>
    </w:p>
    <w:p w:rsidR="00861D87" w:rsidRPr="009D3A86" w:rsidRDefault="00861D87" w:rsidP="009D559B">
      <w:pPr>
        <w:pStyle w:val="afa"/>
        <w:ind w:right="150" w:firstLine="567"/>
        <w:jc w:val="both"/>
        <w:rPr>
          <w:color w:val="000000"/>
          <w:sz w:val="24"/>
          <w:szCs w:val="24"/>
        </w:rPr>
      </w:pPr>
      <w:r w:rsidRPr="009D3A86">
        <w:rPr>
          <w:color w:val="000000"/>
          <w:sz w:val="24"/>
          <w:szCs w:val="24"/>
        </w:rPr>
        <w:t>- 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</w:t>
      </w:r>
    </w:p>
    <w:p w:rsidR="00861D87" w:rsidRPr="009D3A86" w:rsidRDefault="00861D87" w:rsidP="009D559B">
      <w:pPr>
        <w:pStyle w:val="afa"/>
        <w:ind w:right="150" w:firstLine="567"/>
        <w:jc w:val="both"/>
        <w:rPr>
          <w:color w:val="000000"/>
          <w:sz w:val="24"/>
          <w:szCs w:val="24"/>
        </w:rPr>
      </w:pPr>
      <w:r w:rsidRPr="009D3A86">
        <w:rPr>
          <w:color w:val="000000"/>
          <w:sz w:val="24"/>
          <w:szCs w:val="24"/>
        </w:rPr>
        <w:t>- обеспечение обучающимся равных возможностей для их последующего профессионального образования и профессиональной деятельности, в том числе с учетом реальных потребностей рынка труда.</w:t>
      </w:r>
    </w:p>
    <w:p w:rsidR="00861D87" w:rsidRPr="009D3A86" w:rsidRDefault="00861D87" w:rsidP="009D559B">
      <w:pPr>
        <w:pStyle w:val="afa"/>
        <w:ind w:right="150" w:firstLine="567"/>
        <w:jc w:val="both"/>
        <w:rPr>
          <w:color w:val="000000"/>
          <w:sz w:val="24"/>
          <w:szCs w:val="24"/>
        </w:rPr>
      </w:pPr>
      <w:r w:rsidRPr="009D3A86">
        <w:rPr>
          <w:color w:val="000000"/>
          <w:sz w:val="24"/>
          <w:szCs w:val="24"/>
        </w:rPr>
        <w:t>Учебные предметы федерального компонента представлены на базовом</w:t>
      </w:r>
      <w:r w:rsidR="00B633D0" w:rsidRPr="009D3A86">
        <w:rPr>
          <w:color w:val="000000"/>
          <w:sz w:val="24"/>
          <w:szCs w:val="24"/>
        </w:rPr>
        <w:t xml:space="preserve"> уровне</w:t>
      </w:r>
      <w:r w:rsidRPr="009D3A86">
        <w:rPr>
          <w:color w:val="000000"/>
          <w:sz w:val="24"/>
          <w:szCs w:val="24"/>
        </w:rPr>
        <w:t xml:space="preserve">. </w:t>
      </w:r>
      <w:r w:rsidR="00B633D0" w:rsidRPr="009D3A86">
        <w:rPr>
          <w:color w:val="000000"/>
          <w:sz w:val="24"/>
          <w:szCs w:val="24"/>
        </w:rPr>
        <w:t>Не смотря на то, что базовый уровень имеет преимущественно</w:t>
      </w:r>
      <w:r w:rsidRPr="009D3A86">
        <w:rPr>
          <w:color w:val="000000"/>
          <w:sz w:val="24"/>
          <w:szCs w:val="24"/>
        </w:rPr>
        <w:t xml:space="preserve"> общеобразовательный характер, он</w:t>
      </w:r>
      <w:r w:rsidR="00B633D0" w:rsidRPr="009D3A86">
        <w:rPr>
          <w:color w:val="000000"/>
          <w:sz w:val="24"/>
          <w:szCs w:val="24"/>
        </w:rPr>
        <w:t xml:space="preserve"> ориентирован</w:t>
      </w:r>
      <w:r w:rsidRPr="009D3A86">
        <w:rPr>
          <w:color w:val="000000"/>
          <w:sz w:val="24"/>
          <w:szCs w:val="24"/>
        </w:rPr>
        <w:t xml:space="preserve"> на приоритетное решение разных комплексов задач.</w:t>
      </w:r>
    </w:p>
    <w:p w:rsidR="00861D87" w:rsidRPr="009D3A86" w:rsidRDefault="00861D87" w:rsidP="009D559B">
      <w:pPr>
        <w:pStyle w:val="afa"/>
        <w:ind w:right="150" w:firstLine="567"/>
        <w:jc w:val="both"/>
        <w:rPr>
          <w:color w:val="000000"/>
          <w:sz w:val="24"/>
          <w:szCs w:val="24"/>
        </w:rPr>
      </w:pPr>
      <w:r w:rsidRPr="009D3A86">
        <w:rPr>
          <w:color w:val="000000"/>
          <w:sz w:val="24"/>
          <w:szCs w:val="24"/>
        </w:rPr>
        <w:t>Базовый уровень стандарта учебного предмета ориентирован на формирование общей культуры и в большей степени связан с мировоззренческими, воспитательными и развивающими задачами общего образования, задачами социализации.</w:t>
      </w:r>
    </w:p>
    <w:p w:rsidR="00861D87" w:rsidRPr="009D3A86" w:rsidRDefault="00861D87" w:rsidP="009D559B">
      <w:pPr>
        <w:pStyle w:val="afa"/>
        <w:ind w:right="150" w:firstLine="567"/>
        <w:jc w:val="both"/>
        <w:rPr>
          <w:color w:val="000000"/>
          <w:sz w:val="24"/>
          <w:szCs w:val="24"/>
        </w:rPr>
      </w:pPr>
      <w:r w:rsidRPr="009D3A86">
        <w:rPr>
          <w:color w:val="000000"/>
          <w:sz w:val="24"/>
          <w:szCs w:val="24"/>
        </w:rPr>
        <w:t>Федеральный компонент государственного стандарта среднего общего образования установлен по следующим учебным предметам: Русский язык, Литература, Иностранный язык, Математика, Информатика и ИКТ, История, Обществознание, География, Биология, Физика, Химия, Естествознание, Технология, Основы безопасности жизнедеятельности, Физическая культура.</w:t>
      </w:r>
    </w:p>
    <w:p w:rsidR="00861D87" w:rsidRPr="009D3A86" w:rsidRDefault="00861D87" w:rsidP="009D559B">
      <w:pPr>
        <w:pStyle w:val="afa"/>
        <w:ind w:right="150" w:firstLine="567"/>
        <w:jc w:val="both"/>
        <w:rPr>
          <w:color w:val="000000"/>
          <w:sz w:val="24"/>
          <w:szCs w:val="24"/>
        </w:rPr>
      </w:pPr>
      <w:r w:rsidRPr="009D3A86">
        <w:rPr>
          <w:color w:val="000000"/>
          <w:sz w:val="24"/>
          <w:szCs w:val="24"/>
        </w:rPr>
        <w:t>Среднее общее образование завершается обязательной итоговой государственной аттестацией выпускников. Требования к уровню подготовки выпускников настоящего стандарта являются основой разработки контрольно-измерительных материалов указанной аттестации.</w:t>
      </w:r>
    </w:p>
    <w:p w:rsidR="00861D87" w:rsidRPr="009D3A86" w:rsidRDefault="00861D87" w:rsidP="009D559B">
      <w:pPr>
        <w:pStyle w:val="afa"/>
        <w:ind w:right="150" w:firstLine="567"/>
        <w:jc w:val="both"/>
        <w:rPr>
          <w:color w:val="000000"/>
          <w:sz w:val="24"/>
          <w:szCs w:val="24"/>
        </w:rPr>
      </w:pPr>
      <w:r w:rsidRPr="009D3A86">
        <w:rPr>
          <w:color w:val="000000"/>
          <w:sz w:val="24"/>
          <w:szCs w:val="24"/>
        </w:rPr>
        <w:t>Обучающиеся, завершившие среднее общее образование и выполнившие в полном объеме требования к уровню подготовки выпускников, вправе продолжить обучение на ступенях начального, среднего и высшего профессионального образования.</w:t>
      </w:r>
    </w:p>
    <w:p w:rsidR="00861D87" w:rsidRPr="009D3A86" w:rsidRDefault="00861D87" w:rsidP="009D559B">
      <w:pPr>
        <w:pStyle w:val="2"/>
        <w:tabs>
          <w:tab w:val="left" w:pos="0"/>
        </w:tabs>
        <w:ind w:firstLine="567"/>
        <w:jc w:val="both"/>
        <w:rPr>
          <w:i/>
          <w:sz w:val="24"/>
        </w:rPr>
      </w:pPr>
      <w:bookmarkStart w:id="0" w:name="_toc477"/>
      <w:bookmarkStart w:id="1" w:name="_Toc221291569"/>
      <w:bookmarkEnd w:id="0"/>
      <w:r w:rsidRPr="009D3A86">
        <w:rPr>
          <w:i/>
          <w:sz w:val="24"/>
        </w:rPr>
        <w:t>Целевое назначение</w:t>
      </w:r>
      <w:bookmarkEnd w:id="1"/>
    </w:p>
    <w:p w:rsidR="00861D87" w:rsidRPr="009D3A86" w:rsidRDefault="00861D87" w:rsidP="009D559B">
      <w:pPr>
        <w:numPr>
          <w:ilvl w:val="3"/>
          <w:numId w:val="9"/>
        </w:numPr>
        <w:tabs>
          <w:tab w:val="clear" w:pos="360"/>
          <w:tab w:val="num" w:pos="540"/>
          <w:tab w:val="left" w:pos="1283"/>
          <w:tab w:val="left" w:pos="14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Сформировать у </w:t>
      </w:r>
      <w:r w:rsidR="007F2F61" w:rsidRPr="009D3A86">
        <w:rPr>
          <w:rFonts w:ascii="Times New Roman" w:hAnsi="Times New Roman"/>
          <w:sz w:val="24"/>
          <w:szCs w:val="24"/>
        </w:rPr>
        <w:t>обучающихся</w:t>
      </w:r>
      <w:r w:rsidRPr="009D3A86">
        <w:rPr>
          <w:rFonts w:ascii="Times New Roman" w:hAnsi="Times New Roman"/>
          <w:sz w:val="24"/>
          <w:szCs w:val="24"/>
        </w:rPr>
        <w:t xml:space="preserve"> целостное представление о картине мира на основе достижений </w:t>
      </w:r>
      <w:r w:rsidR="007F2F61" w:rsidRPr="009D3A86">
        <w:rPr>
          <w:rFonts w:ascii="Times New Roman" w:hAnsi="Times New Roman"/>
          <w:sz w:val="24"/>
          <w:szCs w:val="24"/>
        </w:rPr>
        <w:t>обучающимися</w:t>
      </w:r>
      <w:r w:rsidRPr="009D3A86">
        <w:rPr>
          <w:rFonts w:ascii="Times New Roman" w:hAnsi="Times New Roman"/>
          <w:sz w:val="24"/>
          <w:szCs w:val="24"/>
        </w:rPr>
        <w:t xml:space="preserve"> общекультурной компетентности по всем академическим дисциплинам и взаимосвязи между ними.</w:t>
      </w:r>
    </w:p>
    <w:p w:rsidR="00861D87" w:rsidRPr="009D3A86" w:rsidRDefault="00861D87" w:rsidP="009D559B">
      <w:pPr>
        <w:numPr>
          <w:ilvl w:val="3"/>
          <w:numId w:val="9"/>
        </w:numPr>
        <w:tabs>
          <w:tab w:val="clear" w:pos="360"/>
          <w:tab w:val="num" w:pos="540"/>
          <w:tab w:val="left" w:pos="1283"/>
          <w:tab w:val="left" w:pos="14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Подготовить </w:t>
      </w:r>
      <w:r w:rsidR="007F2F61" w:rsidRPr="009D3A86">
        <w:rPr>
          <w:rFonts w:ascii="Times New Roman" w:hAnsi="Times New Roman"/>
          <w:sz w:val="24"/>
          <w:szCs w:val="24"/>
        </w:rPr>
        <w:t>обучающихс</w:t>
      </w:r>
      <w:r w:rsidRPr="009D3A86">
        <w:rPr>
          <w:rFonts w:ascii="Times New Roman" w:hAnsi="Times New Roman"/>
          <w:sz w:val="24"/>
          <w:szCs w:val="24"/>
        </w:rPr>
        <w:t>я к успешному профессиональному самоопределению.</w:t>
      </w:r>
    </w:p>
    <w:p w:rsidR="00861D87" w:rsidRPr="009D3A86" w:rsidRDefault="00861D87" w:rsidP="009D559B">
      <w:pPr>
        <w:numPr>
          <w:ilvl w:val="3"/>
          <w:numId w:val="9"/>
        </w:numPr>
        <w:tabs>
          <w:tab w:val="clear" w:pos="360"/>
          <w:tab w:val="num" w:pos="540"/>
          <w:tab w:val="left" w:pos="1283"/>
          <w:tab w:val="left" w:pos="14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lastRenderedPageBreak/>
        <w:t xml:space="preserve">Создать условия для формирования информационной культуры </w:t>
      </w:r>
      <w:r w:rsidR="007F2F61" w:rsidRPr="009D3A86">
        <w:rPr>
          <w:rFonts w:ascii="Times New Roman" w:hAnsi="Times New Roman"/>
          <w:sz w:val="24"/>
          <w:szCs w:val="24"/>
        </w:rPr>
        <w:t>обучающихся</w:t>
      </w:r>
      <w:r w:rsidRPr="009D3A86">
        <w:rPr>
          <w:rFonts w:ascii="Times New Roman" w:hAnsi="Times New Roman"/>
          <w:sz w:val="24"/>
          <w:szCs w:val="24"/>
        </w:rPr>
        <w:t>.</w:t>
      </w:r>
    </w:p>
    <w:p w:rsidR="00861D87" w:rsidRPr="009D3A86" w:rsidRDefault="00861D87" w:rsidP="009D559B">
      <w:pPr>
        <w:numPr>
          <w:ilvl w:val="3"/>
          <w:numId w:val="9"/>
        </w:numPr>
        <w:tabs>
          <w:tab w:val="clear" w:pos="360"/>
          <w:tab w:val="num" w:pos="540"/>
          <w:tab w:val="left" w:pos="1283"/>
          <w:tab w:val="left" w:pos="14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Сформировать коммуникативную компетентность, способность свободно ориентироваться в различных коммуникативных ситуациях.</w:t>
      </w:r>
    </w:p>
    <w:p w:rsidR="00861D87" w:rsidRPr="009D3A86" w:rsidRDefault="00861D87" w:rsidP="009D559B">
      <w:pPr>
        <w:numPr>
          <w:ilvl w:val="3"/>
          <w:numId w:val="9"/>
        </w:numPr>
        <w:tabs>
          <w:tab w:val="clear" w:pos="360"/>
          <w:tab w:val="num" w:pos="540"/>
          <w:tab w:val="left" w:pos="1283"/>
          <w:tab w:val="left" w:pos="14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Воспитать гражданственность, патриотизм, уважение к правам и свободам человека, ответственность перед собой и обществом, как основу гуманистического мировоззрения.</w:t>
      </w:r>
    </w:p>
    <w:p w:rsidR="00861D87" w:rsidRPr="009D3A86" w:rsidRDefault="00861D87" w:rsidP="009D559B">
      <w:pPr>
        <w:numPr>
          <w:ilvl w:val="3"/>
          <w:numId w:val="9"/>
        </w:numPr>
        <w:tabs>
          <w:tab w:val="clear" w:pos="360"/>
          <w:tab w:val="num" w:pos="540"/>
          <w:tab w:val="left" w:pos="1283"/>
          <w:tab w:val="left" w:pos="14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Сформировать понимание здорового образа жизни и способность противостоять пагубному влиянию негативных явлений.</w:t>
      </w:r>
    </w:p>
    <w:p w:rsidR="00861D87" w:rsidRPr="009D3A86" w:rsidRDefault="00861D87" w:rsidP="009D559B">
      <w:pPr>
        <w:numPr>
          <w:ilvl w:val="3"/>
          <w:numId w:val="9"/>
        </w:numPr>
        <w:tabs>
          <w:tab w:val="clear" w:pos="360"/>
          <w:tab w:val="num" w:pos="540"/>
          <w:tab w:val="left" w:pos="1283"/>
          <w:tab w:val="left" w:pos="14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Достичь уровня творческой деятельности в области профильных дисциплин.</w:t>
      </w:r>
    </w:p>
    <w:p w:rsidR="00861D87" w:rsidRPr="009D3A86" w:rsidRDefault="00861D87" w:rsidP="009D559B">
      <w:pPr>
        <w:pStyle w:val="2"/>
        <w:tabs>
          <w:tab w:val="left" w:pos="0"/>
        </w:tabs>
        <w:ind w:firstLine="567"/>
        <w:jc w:val="both"/>
        <w:rPr>
          <w:i/>
          <w:sz w:val="24"/>
        </w:rPr>
      </w:pPr>
      <w:bookmarkStart w:id="2" w:name="_toc488"/>
      <w:bookmarkStart w:id="3" w:name="_Toc221291570"/>
      <w:bookmarkEnd w:id="2"/>
      <w:r w:rsidRPr="009D3A86">
        <w:rPr>
          <w:i/>
          <w:sz w:val="24"/>
        </w:rPr>
        <w:t xml:space="preserve">Характеристика </w:t>
      </w:r>
      <w:bookmarkEnd w:id="3"/>
      <w:r w:rsidR="007F2F61" w:rsidRPr="009D3A86">
        <w:rPr>
          <w:i/>
          <w:sz w:val="24"/>
        </w:rPr>
        <w:t>обучающихся</w:t>
      </w:r>
    </w:p>
    <w:p w:rsidR="00861D87" w:rsidRPr="009D3A86" w:rsidRDefault="00861D87" w:rsidP="009D5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b/>
          <w:sz w:val="24"/>
          <w:szCs w:val="24"/>
        </w:rPr>
        <w:t>Возраст</w:t>
      </w:r>
      <w:r w:rsidRPr="009D3A86">
        <w:rPr>
          <w:rFonts w:ascii="Times New Roman" w:hAnsi="Times New Roman"/>
          <w:sz w:val="24"/>
          <w:szCs w:val="24"/>
        </w:rPr>
        <w:t>: 15-18 лет.</w:t>
      </w:r>
    </w:p>
    <w:p w:rsidR="00861D87" w:rsidRPr="009D3A86" w:rsidRDefault="00861D87" w:rsidP="009D5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b/>
          <w:sz w:val="24"/>
          <w:szCs w:val="24"/>
        </w:rPr>
        <w:t xml:space="preserve">Уровень готовности к усвоению программы: </w:t>
      </w:r>
      <w:r w:rsidRPr="009D3A86">
        <w:rPr>
          <w:rFonts w:ascii="Times New Roman" w:hAnsi="Times New Roman"/>
          <w:sz w:val="24"/>
          <w:szCs w:val="24"/>
        </w:rPr>
        <w:t>успешное овладение образовательной пр</w:t>
      </w:r>
      <w:r w:rsidRPr="009D3A86">
        <w:rPr>
          <w:rFonts w:ascii="Times New Roman" w:hAnsi="Times New Roman"/>
          <w:sz w:val="24"/>
          <w:szCs w:val="24"/>
        </w:rPr>
        <w:t>о</w:t>
      </w:r>
      <w:r w:rsidRPr="009D3A86">
        <w:rPr>
          <w:rFonts w:ascii="Times New Roman" w:hAnsi="Times New Roman"/>
          <w:sz w:val="24"/>
          <w:szCs w:val="24"/>
        </w:rPr>
        <w:t xml:space="preserve">граммой основной общей школы </w:t>
      </w:r>
    </w:p>
    <w:p w:rsidR="00861D87" w:rsidRPr="009D3A86" w:rsidRDefault="00861D87" w:rsidP="009D5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b/>
          <w:bCs/>
          <w:color w:val="000000"/>
          <w:sz w:val="24"/>
          <w:szCs w:val="24"/>
        </w:rPr>
        <w:t>Степень готовности</w:t>
      </w:r>
      <w:r w:rsidRPr="009D3A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2F61" w:rsidRPr="009D3A86"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9D3A86">
        <w:rPr>
          <w:rFonts w:ascii="Times New Roman" w:hAnsi="Times New Roman"/>
          <w:color w:val="000000"/>
          <w:sz w:val="24"/>
          <w:szCs w:val="24"/>
        </w:rPr>
        <w:t xml:space="preserve"> к освоению образовательной программы школы в 10-11 классах определяется </w:t>
      </w:r>
      <w:r w:rsidRPr="009D3A86">
        <w:rPr>
          <w:rFonts w:ascii="Times New Roman" w:hAnsi="Times New Roman"/>
          <w:sz w:val="24"/>
          <w:szCs w:val="24"/>
        </w:rPr>
        <w:t>по результатам успешного овладения предметами образовательной пр</w:t>
      </w:r>
      <w:r w:rsidRPr="009D3A86">
        <w:rPr>
          <w:rFonts w:ascii="Times New Roman" w:hAnsi="Times New Roman"/>
          <w:sz w:val="24"/>
          <w:szCs w:val="24"/>
        </w:rPr>
        <w:t>о</w:t>
      </w:r>
      <w:r w:rsidRPr="009D3A86">
        <w:rPr>
          <w:rFonts w:ascii="Times New Roman" w:hAnsi="Times New Roman"/>
          <w:sz w:val="24"/>
          <w:szCs w:val="24"/>
        </w:rPr>
        <w:t>граммы в основной общей школе; по успешным результатам итоговой аттестации за курс осно</w:t>
      </w:r>
      <w:r w:rsidRPr="009D3A86">
        <w:rPr>
          <w:rFonts w:ascii="Times New Roman" w:hAnsi="Times New Roman"/>
          <w:sz w:val="24"/>
          <w:szCs w:val="24"/>
        </w:rPr>
        <w:t>в</w:t>
      </w:r>
      <w:r w:rsidRPr="009D3A86">
        <w:rPr>
          <w:rFonts w:ascii="Times New Roman" w:hAnsi="Times New Roman"/>
          <w:sz w:val="24"/>
          <w:szCs w:val="24"/>
        </w:rPr>
        <w:t xml:space="preserve">ной общей школы. </w:t>
      </w:r>
    </w:p>
    <w:p w:rsidR="00861D87" w:rsidRPr="009D3A86" w:rsidRDefault="00861D87" w:rsidP="009D5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b/>
          <w:sz w:val="24"/>
          <w:szCs w:val="24"/>
        </w:rPr>
        <w:t>Продолжительность обучения</w:t>
      </w:r>
      <w:r w:rsidRPr="009D3A86">
        <w:rPr>
          <w:rFonts w:ascii="Times New Roman" w:hAnsi="Times New Roman"/>
          <w:sz w:val="24"/>
          <w:szCs w:val="24"/>
        </w:rPr>
        <w:t>: 2 года.</w:t>
      </w:r>
    </w:p>
    <w:p w:rsidR="00861D87" w:rsidRPr="009D3A86" w:rsidRDefault="00861D87" w:rsidP="009D5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b/>
          <w:sz w:val="24"/>
          <w:szCs w:val="24"/>
        </w:rPr>
        <w:t xml:space="preserve">Прием </w:t>
      </w:r>
      <w:r w:rsidRPr="009D3A86">
        <w:rPr>
          <w:rFonts w:ascii="Times New Roman" w:hAnsi="Times New Roman"/>
          <w:sz w:val="24"/>
          <w:szCs w:val="24"/>
        </w:rPr>
        <w:t>в 10 и 11 классы</w:t>
      </w:r>
      <w:r w:rsidRPr="009D3A8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 xml:space="preserve">осуществляется на основе Закона РФ «Об образовании в </w:t>
      </w:r>
      <w:r w:rsidR="007F2F61" w:rsidRPr="009D3A86">
        <w:rPr>
          <w:rFonts w:ascii="Times New Roman" w:hAnsi="Times New Roman"/>
          <w:sz w:val="24"/>
          <w:szCs w:val="24"/>
        </w:rPr>
        <w:t>Росси</w:t>
      </w:r>
      <w:r w:rsidR="007F2F61" w:rsidRPr="009D3A86">
        <w:rPr>
          <w:rFonts w:ascii="Times New Roman" w:hAnsi="Times New Roman"/>
          <w:sz w:val="24"/>
          <w:szCs w:val="24"/>
        </w:rPr>
        <w:t>й</w:t>
      </w:r>
      <w:r w:rsidR="007F2F61" w:rsidRPr="009D3A86">
        <w:rPr>
          <w:rFonts w:ascii="Times New Roman" w:hAnsi="Times New Roman"/>
          <w:sz w:val="24"/>
          <w:szCs w:val="24"/>
        </w:rPr>
        <w:t>ской Федерации»</w:t>
      </w:r>
      <w:r w:rsidRPr="009D3A86">
        <w:rPr>
          <w:rFonts w:ascii="Times New Roman" w:hAnsi="Times New Roman"/>
          <w:sz w:val="24"/>
          <w:szCs w:val="24"/>
        </w:rPr>
        <w:t>, Устава школы, локальных актов</w:t>
      </w:r>
      <w:r w:rsidR="00B633D0" w:rsidRPr="009D3A86">
        <w:rPr>
          <w:rFonts w:ascii="Times New Roman" w:hAnsi="Times New Roman"/>
          <w:sz w:val="24"/>
          <w:szCs w:val="24"/>
        </w:rPr>
        <w:t xml:space="preserve"> учреждения</w:t>
      </w:r>
      <w:r w:rsidRPr="009D3A86">
        <w:rPr>
          <w:rFonts w:ascii="Times New Roman" w:hAnsi="Times New Roman"/>
          <w:sz w:val="24"/>
          <w:szCs w:val="24"/>
        </w:rPr>
        <w:t>.</w:t>
      </w:r>
    </w:p>
    <w:p w:rsidR="00861D87" w:rsidRPr="009D3A86" w:rsidRDefault="00861D87" w:rsidP="009D559B">
      <w:pPr>
        <w:pStyle w:val="2"/>
        <w:tabs>
          <w:tab w:val="left" w:pos="0"/>
        </w:tabs>
        <w:ind w:firstLine="567"/>
        <w:jc w:val="both"/>
        <w:rPr>
          <w:i/>
          <w:sz w:val="24"/>
        </w:rPr>
      </w:pPr>
      <w:bookmarkStart w:id="4" w:name="_toc494"/>
      <w:bookmarkStart w:id="5" w:name="_Toc221291571"/>
      <w:bookmarkEnd w:id="4"/>
      <w:r w:rsidRPr="009D3A86">
        <w:rPr>
          <w:i/>
          <w:sz w:val="24"/>
        </w:rPr>
        <w:t>Ожидаемый результат</w:t>
      </w:r>
      <w:bookmarkEnd w:id="5"/>
    </w:p>
    <w:p w:rsidR="00861D87" w:rsidRPr="009D3A86" w:rsidRDefault="00861D87" w:rsidP="009D5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D3A86">
        <w:rPr>
          <w:rFonts w:ascii="Times New Roman" w:hAnsi="Times New Roman"/>
          <w:b/>
          <w:sz w:val="24"/>
          <w:szCs w:val="24"/>
        </w:rPr>
        <w:t>Обязательный:</w:t>
      </w:r>
    </w:p>
    <w:p w:rsidR="00861D87" w:rsidRPr="009D3A86" w:rsidRDefault="00B633D0" w:rsidP="009D559B">
      <w:pPr>
        <w:numPr>
          <w:ilvl w:val="0"/>
          <w:numId w:val="10"/>
        </w:numPr>
        <w:tabs>
          <w:tab w:val="left" w:pos="307"/>
          <w:tab w:val="num" w:pos="54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д</w:t>
      </w:r>
      <w:r w:rsidR="00861D87" w:rsidRPr="009D3A86">
        <w:rPr>
          <w:rFonts w:ascii="Times New Roman" w:hAnsi="Times New Roman"/>
          <w:sz w:val="24"/>
          <w:szCs w:val="24"/>
        </w:rPr>
        <w:t>остижение выпускниками минимума содержа</w:t>
      </w:r>
      <w:r w:rsidRPr="009D3A86">
        <w:rPr>
          <w:rFonts w:ascii="Times New Roman" w:hAnsi="Times New Roman"/>
          <w:sz w:val="24"/>
          <w:szCs w:val="24"/>
        </w:rPr>
        <w:t>ния среднего общего образования;</w:t>
      </w:r>
    </w:p>
    <w:p w:rsidR="00861D87" w:rsidRPr="009D3A86" w:rsidRDefault="00B633D0" w:rsidP="009D559B">
      <w:pPr>
        <w:numPr>
          <w:ilvl w:val="0"/>
          <w:numId w:val="10"/>
        </w:numPr>
        <w:tabs>
          <w:tab w:val="left" w:pos="307"/>
          <w:tab w:val="num" w:pos="54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осознанный выбор дальнейшего образовательного маршрута;</w:t>
      </w:r>
    </w:p>
    <w:p w:rsidR="00861D87" w:rsidRPr="009D3A86" w:rsidRDefault="00B633D0" w:rsidP="009D559B">
      <w:pPr>
        <w:numPr>
          <w:ilvl w:val="0"/>
          <w:numId w:val="10"/>
        </w:numPr>
        <w:tabs>
          <w:tab w:val="left" w:pos="307"/>
          <w:tab w:val="num" w:pos="54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</w:t>
      </w:r>
      <w:r w:rsidR="00861D87" w:rsidRPr="009D3A86">
        <w:rPr>
          <w:rFonts w:ascii="Times New Roman" w:hAnsi="Times New Roman"/>
          <w:sz w:val="24"/>
          <w:szCs w:val="24"/>
        </w:rPr>
        <w:t>формированность общеучебных умений и навыков в</w:t>
      </w:r>
      <w:r w:rsidRPr="009D3A86">
        <w:rPr>
          <w:rFonts w:ascii="Times New Roman" w:hAnsi="Times New Roman"/>
          <w:sz w:val="24"/>
          <w:szCs w:val="24"/>
        </w:rPr>
        <w:t xml:space="preserve"> соответствии с этапом обучения;</w:t>
      </w:r>
    </w:p>
    <w:p w:rsidR="00861D87" w:rsidRPr="009D3A86" w:rsidRDefault="00B633D0" w:rsidP="009D559B">
      <w:pPr>
        <w:numPr>
          <w:ilvl w:val="0"/>
          <w:numId w:val="10"/>
        </w:numPr>
        <w:tabs>
          <w:tab w:val="left" w:pos="307"/>
          <w:tab w:val="num" w:pos="54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д</w:t>
      </w:r>
      <w:r w:rsidR="00861D87" w:rsidRPr="009D3A86">
        <w:rPr>
          <w:rFonts w:ascii="Times New Roman" w:hAnsi="Times New Roman"/>
          <w:sz w:val="24"/>
          <w:szCs w:val="24"/>
        </w:rPr>
        <w:t>остижение выпускниками уровня общекультурной компетентности по академическим дисциплинам в различных областях знаний</w:t>
      </w:r>
      <w:r w:rsidRPr="009D3A86">
        <w:rPr>
          <w:rFonts w:ascii="Times New Roman" w:hAnsi="Times New Roman"/>
          <w:sz w:val="24"/>
          <w:szCs w:val="24"/>
        </w:rPr>
        <w:t>;</w:t>
      </w:r>
      <w:r w:rsidR="00861D87" w:rsidRPr="009D3A86">
        <w:rPr>
          <w:rFonts w:ascii="Times New Roman" w:hAnsi="Times New Roman"/>
          <w:sz w:val="24"/>
          <w:szCs w:val="24"/>
        </w:rPr>
        <w:t xml:space="preserve"> </w:t>
      </w:r>
    </w:p>
    <w:p w:rsidR="00861D87" w:rsidRPr="009D3A86" w:rsidRDefault="00861D87" w:rsidP="009D5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D3A86">
        <w:rPr>
          <w:rFonts w:ascii="Times New Roman" w:hAnsi="Times New Roman"/>
          <w:b/>
          <w:sz w:val="24"/>
          <w:szCs w:val="24"/>
        </w:rPr>
        <w:t>Предполагаемый:</w:t>
      </w:r>
    </w:p>
    <w:p w:rsidR="00861D87" w:rsidRPr="009D3A86" w:rsidRDefault="00905816" w:rsidP="009D559B">
      <w:pPr>
        <w:numPr>
          <w:ilvl w:val="0"/>
          <w:numId w:val="11"/>
        </w:numPr>
        <w:tabs>
          <w:tab w:val="clear" w:pos="1828"/>
          <w:tab w:val="left" w:pos="307"/>
          <w:tab w:val="num" w:pos="540"/>
          <w:tab w:val="num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д</w:t>
      </w:r>
      <w:r w:rsidR="00861D87" w:rsidRPr="009D3A86">
        <w:rPr>
          <w:rFonts w:ascii="Times New Roman" w:hAnsi="Times New Roman"/>
          <w:sz w:val="24"/>
          <w:szCs w:val="24"/>
        </w:rPr>
        <w:t xml:space="preserve">остижение стабильных и гарантированных образовательных результатов, позволяющих </w:t>
      </w:r>
      <w:r w:rsidR="007F2F61" w:rsidRPr="009D3A86">
        <w:rPr>
          <w:rFonts w:ascii="Times New Roman" w:hAnsi="Times New Roman"/>
          <w:sz w:val="24"/>
          <w:szCs w:val="24"/>
        </w:rPr>
        <w:t xml:space="preserve">обучающимся </w:t>
      </w:r>
      <w:r w:rsidR="00B633D0" w:rsidRPr="009D3A86">
        <w:rPr>
          <w:rFonts w:ascii="Times New Roman" w:hAnsi="Times New Roman"/>
          <w:sz w:val="24"/>
          <w:szCs w:val="24"/>
        </w:rPr>
        <w:t>продолжить обучение в вузах;</w:t>
      </w:r>
    </w:p>
    <w:p w:rsidR="00861D87" w:rsidRPr="009D3A86" w:rsidRDefault="00905816" w:rsidP="009D559B">
      <w:pPr>
        <w:numPr>
          <w:ilvl w:val="0"/>
          <w:numId w:val="11"/>
        </w:numPr>
        <w:tabs>
          <w:tab w:val="clear" w:pos="1828"/>
          <w:tab w:val="left" w:pos="307"/>
          <w:tab w:val="num" w:pos="540"/>
          <w:tab w:val="num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</w:t>
      </w:r>
      <w:r w:rsidR="00861D87" w:rsidRPr="009D3A86">
        <w:rPr>
          <w:rFonts w:ascii="Times New Roman" w:hAnsi="Times New Roman"/>
          <w:sz w:val="24"/>
          <w:szCs w:val="24"/>
        </w:rPr>
        <w:t xml:space="preserve">владение </w:t>
      </w:r>
      <w:r w:rsidR="007F2F61" w:rsidRPr="009D3A86">
        <w:rPr>
          <w:rFonts w:ascii="Times New Roman" w:hAnsi="Times New Roman"/>
          <w:sz w:val="24"/>
          <w:szCs w:val="24"/>
        </w:rPr>
        <w:t>обучающимися</w:t>
      </w:r>
      <w:r w:rsidR="00861D87" w:rsidRPr="009D3A86">
        <w:rPr>
          <w:rFonts w:ascii="Times New Roman" w:hAnsi="Times New Roman"/>
          <w:sz w:val="24"/>
          <w:szCs w:val="24"/>
        </w:rPr>
        <w:t xml:space="preserve"> необходимым </w:t>
      </w:r>
      <w:r w:rsidR="00B633D0" w:rsidRPr="009D3A86">
        <w:rPr>
          <w:rFonts w:ascii="Times New Roman" w:hAnsi="Times New Roman"/>
          <w:sz w:val="24"/>
          <w:szCs w:val="24"/>
        </w:rPr>
        <w:t>уровнем информационной культуры;</w:t>
      </w:r>
    </w:p>
    <w:p w:rsidR="00861D87" w:rsidRPr="009D3A86" w:rsidRDefault="00905816" w:rsidP="009D559B">
      <w:pPr>
        <w:numPr>
          <w:ilvl w:val="0"/>
          <w:numId w:val="11"/>
        </w:numPr>
        <w:tabs>
          <w:tab w:val="clear" w:pos="1828"/>
          <w:tab w:val="left" w:pos="307"/>
          <w:tab w:val="num" w:pos="540"/>
          <w:tab w:val="num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</w:t>
      </w:r>
      <w:r w:rsidR="007F2F61" w:rsidRPr="009D3A86">
        <w:rPr>
          <w:rFonts w:ascii="Times New Roman" w:hAnsi="Times New Roman"/>
          <w:sz w:val="24"/>
          <w:szCs w:val="24"/>
        </w:rPr>
        <w:t xml:space="preserve">формированность </w:t>
      </w:r>
      <w:r w:rsidR="00861D87" w:rsidRPr="009D3A86">
        <w:rPr>
          <w:rFonts w:ascii="Times New Roman" w:hAnsi="Times New Roman"/>
          <w:sz w:val="24"/>
          <w:szCs w:val="24"/>
        </w:rPr>
        <w:t>здорового образа жизни и способности противостоять па</w:t>
      </w:r>
      <w:r w:rsidR="00B633D0" w:rsidRPr="009D3A86">
        <w:rPr>
          <w:rFonts w:ascii="Times New Roman" w:hAnsi="Times New Roman"/>
          <w:sz w:val="24"/>
          <w:szCs w:val="24"/>
        </w:rPr>
        <w:t>губным влияниям;</w:t>
      </w:r>
    </w:p>
    <w:p w:rsidR="00861D87" w:rsidRPr="009D3A86" w:rsidRDefault="00905816" w:rsidP="009D559B">
      <w:pPr>
        <w:numPr>
          <w:ilvl w:val="0"/>
          <w:numId w:val="11"/>
        </w:numPr>
        <w:tabs>
          <w:tab w:val="clear" w:pos="1828"/>
          <w:tab w:val="left" w:pos="307"/>
          <w:tab w:val="num" w:pos="540"/>
          <w:tab w:val="num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д</w:t>
      </w:r>
      <w:r w:rsidR="00861D87" w:rsidRPr="009D3A86">
        <w:rPr>
          <w:rFonts w:ascii="Times New Roman" w:hAnsi="Times New Roman"/>
          <w:sz w:val="24"/>
          <w:szCs w:val="24"/>
        </w:rPr>
        <w:t>остижение социальной, интеллектуальной и нр</w:t>
      </w:r>
      <w:r w:rsidR="00B633D0" w:rsidRPr="009D3A86">
        <w:rPr>
          <w:rFonts w:ascii="Times New Roman" w:hAnsi="Times New Roman"/>
          <w:sz w:val="24"/>
          <w:szCs w:val="24"/>
        </w:rPr>
        <w:t>авственной зрелости выпускников;</w:t>
      </w:r>
    </w:p>
    <w:p w:rsidR="00861D87" w:rsidRPr="009D3A86" w:rsidRDefault="00905816" w:rsidP="009D559B">
      <w:pPr>
        <w:numPr>
          <w:ilvl w:val="0"/>
          <w:numId w:val="11"/>
        </w:numPr>
        <w:tabs>
          <w:tab w:val="clear" w:pos="1828"/>
          <w:tab w:val="left" w:pos="307"/>
          <w:tab w:val="num" w:pos="540"/>
          <w:tab w:val="num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д</w:t>
      </w:r>
      <w:r w:rsidR="00861D87" w:rsidRPr="009D3A86">
        <w:rPr>
          <w:rFonts w:ascii="Times New Roman" w:hAnsi="Times New Roman"/>
          <w:sz w:val="24"/>
          <w:szCs w:val="24"/>
        </w:rPr>
        <w:t xml:space="preserve">остижение </w:t>
      </w:r>
      <w:r w:rsidR="007F2F61" w:rsidRPr="009D3A86">
        <w:rPr>
          <w:rFonts w:ascii="Times New Roman" w:hAnsi="Times New Roman"/>
          <w:sz w:val="24"/>
          <w:szCs w:val="24"/>
        </w:rPr>
        <w:t>обучающимися</w:t>
      </w:r>
      <w:r w:rsidR="00861D87" w:rsidRPr="009D3A86">
        <w:rPr>
          <w:rFonts w:ascii="Times New Roman" w:hAnsi="Times New Roman"/>
          <w:sz w:val="24"/>
          <w:szCs w:val="24"/>
        </w:rPr>
        <w:t xml:space="preserve"> коммуникативной компетентности, умения свободно ориент</w:t>
      </w:r>
      <w:r w:rsidR="00B633D0" w:rsidRPr="009D3A86">
        <w:rPr>
          <w:rFonts w:ascii="Times New Roman" w:hAnsi="Times New Roman"/>
          <w:sz w:val="24"/>
          <w:szCs w:val="24"/>
        </w:rPr>
        <w:t>ироваться в различных ситуациях;</w:t>
      </w:r>
    </w:p>
    <w:p w:rsidR="00861D87" w:rsidRPr="009D3A86" w:rsidRDefault="00905816" w:rsidP="009D559B">
      <w:pPr>
        <w:numPr>
          <w:ilvl w:val="0"/>
          <w:numId w:val="11"/>
        </w:numPr>
        <w:tabs>
          <w:tab w:val="clear" w:pos="1828"/>
          <w:tab w:val="left" w:pos="307"/>
          <w:tab w:val="num" w:pos="540"/>
          <w:tab w:val="num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д</w:t>
      </w:r>
      <w:r w:rsidR="00861D87" w:rsidRPr="009D3A86">
        <w:rPr>
          <w:rFonts w:ascii="Times New Roman" w:hAnsi="Times New Roman"/>
          <w:sz w:val="24"/>
          <w:szCs w:val="24"/>
        </w:rPr>
        <w:t>остижени</w:t>
      </w:r>
      <w:r w:rsidR="007F2F61" w:rsidRPr="009D3A86">
        <w:rPr>
          <w:rFonts w:ascii="Times New Roman" w:hAnsi="Times New Roman"/>
          <w:sz w:val="24"/>
          <w:szCs w:val="24"/>
        </w:rPr>
        <w:t>е</w:t>
      </w:r>
      <w:r w:rsidR="00861D87" w:rsidRPr="009D3A86">
        <w:rPr>
          <w:rFonts w:ascii="Times New Roman" w:hAnsi="Times New Roman"/>
          <w:sz w:val="24"/>
          <w:szCs w:val="24"/>
        </w:rPr>
        <w:t xml:space="preserve"> </w:t>
      </w:r>
      <w:r w:rsidR="007F2F61" w:rsidRPr="009D3A86">
        <w:rPr>
          <w:rFonts w:ascii="Times New Roman" w:hAnsi="Times New Roman"/>
          <w:sz w:val="24"/>
          <w:szCs w:val="24"/>
        </w:rPr>
        <w:t xml:space="preserve">обучающимися </w:t>
      </w:r>
      <w:r w:rsidR="00861D87" w:rsidRPr="009D3A86">
        <w:rPr>
          <w:rFonts w:ascii="Times New Roman" w:hAnsi="Times New Roman"/>
          <w:sz w:val="24"/>
          <w:szCs w:val="24"/>
        </w:rPr>
        <w:t>необходимого уровня культуры умственного труда, навыков самообразов</w:t>
      </w:r>
      <w:r w:rsidR="00B633D0" w:rsidRPr="009D3A86">
        <w:rPr>
          <w:rFonts w:ascii="Times New Roman" w:hAnsi="Times New Roman"/>
          <w:sz w:val="24"/>
          <w:szCs w:val="24"/>
        </w:rPr>
        <w:t>ания, методов научного познания.</w:t>
      </w:r>
    </w:p>
    <w:p w:rsidR="00861D87" w:rsidRPr="009D3A86" w:rsidRDefault="00861D87" w:rsidP="009D559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b/>
          <w:bCs/>
        </w:rPr>
      </w:pPr>
      <w:r w:rsidRPr="009D3A86">
        <w:rPr>
          <w:b/>
          <w:bCs/>
        </w:rPr>
        <w:t>Условия достижения ожидаемого результата</w:t>
      </w:r>
      <w:r w:rsidR="00B633D0" w:rsidRPr="009D3A86">
        <w:rPr>
          <w:b/>
          <w:bCs/>
        </w:rPr>
        <w:t>:</w:t>
      </w:r>
    </w:p>
    <w:p w:rsidR="00861D87" w:rsidRPr="009D3A86" w:rsidRDefault="00861D87" w:rsidP="009D559B">
      <w:pPr>
        <w:pStyle w:val="a5"/>
        <w:numPr>
          <w:ilvl w:val="0"/>
          <w:numId w:val="2"/>
        </w:numPr>
        <w:tabs>
          <w:tab w:val="clear" w:pos="2030"/>
          <w:tab w:val="num" w:pos="540"/>
        </w:tabs>
        <w:spacing w:after="0"/>
        <w:ind w:left="0" w:firstLine="567"/>
        <w:jc w:val="both"/>
      </w:pPr>
      <w:r w:rsidRPr="009D3A86">
        <w:t>наличие учебных программ и учебно-методических комплексов для всех классов по всем предметам учебного плана;</w:t>
      </w:r>
    </w:p>
    <w:p w:rsidR="00861D87" w:rsidRPr="009D3A86" w:rsidRDefault="00861D87" w:rsidP="009D559B">
      <w:pPr>
        <w:pStyle w:val="a5"/>
        <w:numPr>
          <w:ilvl w:val="0"/>
          <w:numId w:val="2"/>
        </w:numPr>
        <w:tabs>
          <w:tab w:val="clear" w:pos="2030"/>
          <w:tab w:val="num" w:pos="540"/>
        </w:tabs>
        <w:spacing w:after="0"/>
        <w:ind w:left="0" w:firstLine="567"/>
        <w:jc w:val="both"/>
      </w:pPr>
      <w:r w:rsidRPr="009D3A86">
        <w:t>высокий уровень профессионального мастерства учителей школы;</w:t>
      </w:r>
    </w:p>
    <w:p w:rsidR="00861D87" w:rsidRPr="009D3A86" w:rsidRDefault="00861D87" w:rsidP="009D559B">
      <w:pPr>
        <w:pStyle w:val="a5"/>
        <w:numPr>
          <w:ilvl w:val="0"/>
          <w:numId w:val="2"/>
        </w:numPr>
        <w:tabs>
          <w:tab w:val="clear" w:pos="2030"/>
          <w:tab w:val="num" w:pos="540"/>
        </w:tabs>
        <w:spacing w:after="0"/>
        <w:ind w:left="0" w:firstLine="567"/>
        <w:jc w:val="both"/>
      </w:pPr>
      <w:r w:rsidRPr="009D3A86">
        <w:t>использование инновационных технологий обучения в сочетании с эффективными традиционными технологиями;</w:t>
      </w:r>
    </w:p>
    <w:p w:rsidR="00861D87" w:rsidRPr="009D3A86" w:rsidRDefault="00861D87" w:rsidP="009D559B">
      <w:pPr>
        <w:pStyle w:val="a5"/>
        <w:numPr>
          <w:ilvl w:val="0"/>
          <w:numId w:val="2"/>
        </w:numPr>
        <w:tabs>
          <w:tab w:val="clear" w:pos="2030"/>
          <w:tab w:val="num" w:pos="540"/>
        </w:tabs>
        <w:spacing w:after="0"/>
        <w:ind w:left="0" w:firstLine="567"/>
        <w:jc w:val="both"/>
      </w:pPr>
      <w:r w:rsidRPr="009D3A86">
        <w:t>психолого-педагогическое сопровождение образовательного процесса;</w:t>
      </w:r>
    </w:p>
    <w:p w:rsidR="00861D87" w:rsidRPr="009D3A86" w:rsidRDefault="00861D87" w:rsidP="009D559B">
      <w:pPr>
        <w:pStyle w:val="a5"/>
        <w:numPr>
          <w:ilvl w:val="0"/>
          <w:numId w:val="2"/>
        </w:numPr>
        <w:tabs>
          <w:tab w:val="clear" w:pos="2030"/>
          <w:tab w:val="num" w:pos="540"/>
          <w:tab w:val="num" w:pos="1134"/>
        </w:tabs>
        <w:spacing w:after="0"/>
        <w:ind w:left="0" w:firstLine="567"/>
        <w:jc w:val="both"/>
      </w:pPr>
      <w:r w:rsidRPr="009D3A86">
        <w:t>доброжелательный микроклимат в школе;</w:t>
      </w:r>
    </w:p>
    <w:p w:rsidR="00861D87" w:rsidRPr="009D3A86" w:rsidRDefault="00861D87" w:rsidP="009D559B">
      <w:pPr>
        <w:pStyle w:val="a5"/>
        <w:numPr>
          <w:ilvl w:val="0"/>
          <w:numId w:val="2"/>
        </w:numPr>
        <w:tabs>
          <w:tab w:val="clear" w:pos="2030"/>
          <w:tab w:val="num" w:pos="540"/>
          <w:tab w:val="num" w:pos="1134"/>
        </w:tabs>
        <w:spacing w:after="0"/>
        <w:ind w:left="0" w:firstLine="567"/>
        <w:jc w:val="both"/>
      </w:pPr>
      <w:r w:rsidRPr="009D3A86">
        <w:t xml:space="preserve">материально-техническая база, обеспечивающая </w:t>
      </w:r>
      <w:r w:rsidR="007F2F61" w:rsidRPr="009D3A86">
        <w:t>образовательный</w:t>
      </w:r>
      <w:r w:rsidRPr="009D3A86">
        <w:t xml:space="preserve"> процесс;</w:t>
      </w:r>
    </w:p>
    <w:p w:rsidR="00861D87" w:rsidRPr="009D3A86" w:rsidRDefault="00861D87" w:rsidP="009D559B">
      <w:pPr>
        <w:pStyle w:val="a5"/>
        <w:numPr>
          <w:ilvl w:val="0"/>
          <w:numId w:val="2"/>
        </w:numPr>
        <w:tabs>
          <w:tab w:val="clear" w:pos="2030"/>
          <w:tab w:val="num" w:pos="540"/>
          <w:tab w:val="num" w:pos="1134"/>
        </w:tabs>
        <w:spacing w:after="0"/>
        <w:ind w:left="0" w:firstLine="567"/>
        <w:jc w:val="both"/>
      </w:pPr>
      <w:r w:rsidRPr="009D3A86">
        <w:t xml:space="preserve">привлечение к </w:t>
      </w:r>
      <w:r w:rsidR="007F2F61" w:rsidRPr="009D3A86">
        <w:t>образовательному</w:t>
      </w:r>
      <w:r w:rsidRPr="009D3A86">
        <w:t xml:space="preserve"> процессу специалистов разных сфер деятельности;</w:t>
      </w:r>
    </w:p>
    <w:p w:rsidR="00861D87" w:rsidRPr="009D3A86" w:rsidRDefault="00861D87" w:rsidP="009D559B">
      <w:pPr>
        <w:pStyle w:val="a5"/>
        <w:numPr>
          <w:ilvl w:val="0"/>
          <w:numId w:val="2"/>
        </w:numPr>
        <w:tabs>
          <w:tab w:val="clear" w:pos="2030"/>
          <w:tab w:val="num" w:pos="540"/>
          <w:tab w:val="num" w:pos="1134"/>
        </w:tabs>
        <w:spacing w:after="0"/>
        <w:ind w:left="0" w:firstLine="567"/>
        <w:jc w:val="both"/>
      </w:pPr>
      <w:r w:rsidRPr="009D3A86">
        <w:t xml:space="preserve">использование культурного и образовательного пространства школы, района, города, </w:t>
      </w:r>
      <w:r w:rsidR="00B633D0" w:rsidRPr="009D3A86">
        <w:t>края, страны, мира</w:t>
      </w:r>
      <w:r w:rsidRPr="009D3A86">
        <w:t>;</w:t>
      </w:r>
    </w:p>
    <w:p w:rsidR="00861D87" w:rsidRPr="009D3A86" w:rsidRDefault="00861D87" w:rsidP="009D559B">
      <w:pPr>
        <w:pStyle w:val="a5"/>
        <w:numPr>
          <w:ilvl w:val="0"/>
          <w:numId w:val="2"/>
        </w:numPr>
        <w:tabs>
          <w:tab w:val="clear" w:pos="2030"/>
          <w:tab w:val="num" w:pos="540"/>
          <w:tab w:val="num" w:pos="1134"/>
        </w:tabs>
        <w:spacing w:after="0"/>
        <w:ind w:left="0" w:firstLine="567"/>
        <w:jc w:val="both"/>
      </w:pPr>
      <w:r w:rsidRPr="009D3A86">
        <w:t xml:space="preserve">обеспечение медицинского контроля </w:t>
      </w:r>
      <w:r w:rsidR="007F2F61" w:rsidRPr="009D3A86">
        <w:t>за</w:t>
      </w:r>
      <w:r w:rsidRPr="009D3A86">
        <w:t xml:space="preserve"> состоянием </w:t>
      </w:r>
      <w:r w:rsidR="007F2F61" w:rsidRPr="009D3A86">
        <w:t>образовательного</w:t>
      </w:r>
      <w:r w:rsidRPr="009D3A86">
        <w:t xml:space="preserve"> процесса;</w:t>
      </w:r>
    </w:p>
    <w:p w:rsidR="00861D87" w:rsidRPr="009D3A86" w:rsidRDefault="00861D87" w:rsidP="009D559B">
      <w:pPr>
        <w:pStyle w:val="a5"/>
        <w:numPr>
          <w:ilvl w:val="0"/>
          <w:numId w:val="2"/>
        </w:numPr>
        <w:tabs>
          <w:tab w:val="clear" w:pos="2030"/>
          <w:tab w:val="num" w:pos="540"/>
          <w:tab w:val="num" w:pos="1134"/>
        </w:tabs>
        <w:spacing w:after="0"/>
        <w:ind w:left="0" w:firstLine="567"/>
        <w:jc w:val="both"/>
      </w:pPr>
      <w:r w:rsidRPr="009D3A86">
        <w:lastRenderedPageBreak/>
        <w:t>организация горячего питания;</w:t>
      </w:r>
    </w:p>
    <w:p w:rsidR="00861D87" w:rsidRPr="009D3A86" w:rsidRDefault="00861D87" w:rsidP="009D559B">
      <w:pPr>
        <w:pStyle w:val="a5"/>
        <w:numPr>
          <w:ilvl w:val="0"/>
          <w:numId w:val="2"/>
        </w:numPr>
        <w:tabs>
          <w:tab w:val="clear" w:pos="2030"/>
          <w:tab w:val="num" w:pos="540"/>
          <w:tab w:val="num" w:pos="1134"/>
        </w:tabs>
        <w:spacing w:after="0"/>
        <w:ind w:left="0" w:firstLine="567"/>
        <w:jc w:val="both"/>
      </w:pPr>
      <w:r w:rsidRPr="009D3A86">
        <w:t>привлечение родителей к сотрудничеству.</w:t>
      </w:r>
    </w:p>
    <w:p w:rsidR="00861D87" w:rsidRPr="009D3A86" w:rsidRDefault="00861D87" w:rsidP="009D5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D3A86">
        <w:rPr>
          <w:rFonts w:ascii="Times New Roman" w:hAnsi="Times New Roman"/>
          <w:b/>
          <w:bCs/>
          <w:sz w:val="24"/>
          <w:szCs w:val="24"/>
        </w:rPr>
        <w:t>Задачи, стоящие перед педагогическим коллективом</w:t>
      </w:r>
    </w:p>
    <w:p w:rsidR="00861D87" w:rsidRPr="009D3A86" w:rsidRDefault="00861D87" w:rsidP="009D559B">
      <w:pPr>
        <w:pStyle w:val="a5"/>
        <w:numPr>
          <w:ilvl w:val="0"/>
          <w:numId w:val="5"/>
        </w:numPr>
        <w:tabs>
          <w:tab w:val="clear" w:pos="1555"/>
          <w:tab w:val="num" w:pos="540"/>
          <w:tab w:val="num" w:pos="993"/>
        </w:tabs>
        <w:spacing w:after="0"/>
        <w:ind w:left="0" w:firstLine="567"/>
        <w:jc w:val="both"/>
      </w:pPr>
      <w:r w:rsidRPr="009D3A86">
        <w:t xml:space="preserve">видеть свою роль не столько в передаче знаний и опыта, сколько в развитии у </w:t>
      </w:r>
      <w:r w:rsidR="00B633D0" w:rsidRPr="009D3A86">
        <w:t>обу</w:t>
      </w:r>
      <w:r w:rsidRPr="009D3A86">
        <w:t>ча</w:t>
      </w:r>
      <w:r w:rsidR="00B633D0" w:rsidRPr="009D3A86">
        <w:t>ю</w:t>
      </w:r>
      <w:r w:rsidRPr="009D3A86">
        <w:t xml:space="preserve">щихся мотивации к </w:t>
      </w:r>
      <w:r w:rsidR="00B633D0" w:rsidRPr="009D3A86">
        <w:t xml:space="preserve">самостоятельному </w:t>
      </w:r>
      <w:r w:rsidRPr="009D3A86">
        <w:t>приобретению знаний, выработке ценностного отношения к знаниям, привитии навыка самостоятельного и непрерывного образования;</w:t>
      </w:r>
    </w:p>
    <w:p w:rsidR="00861D87" w:rsidRPr="009D3A86" w:rsidRDefault="00861D87" w:rsidP="009D559B">
      <w:pPr>
        <w:pStyle w:val="a5"/>
        <w:numPr>
          <w:ilvl w:val="0"/>
          <w:numId w:val="5"/>
        </w:numPr>
        <w:tabs>
          <w:tab w:val="clear" w:pos="1555"/>
          <w:tab w:val="num" w:pos="540"/>
          <w:tab w:val="num" w:pos="993"/>
        </w:tabs>
        <w:spacing w:after="0"/>
        <w:ind w:left="0" w:firstLine="567"/>
        <w:jc w:val="both"/>
      </w:pPr>
      <w:r w:rsidRPr="009D3A86">
        <w:t xml:space="preserve">помогать </w:t>
      </w:r>
      <w:r w:rsidR="007F2F61" w:rsidRPr="009D3A86">
        <w:t>обучающемуся</w:t>
      </w:r>
      <w:r w:rsidRPr="009D3A86">
        <w:t xml:space="preserve"> в обретении высокой самооценки, создать психологически комфортную творческую обстановку, ситуацию успеха для развития каждой личности;</w:t>
      </w:r>
    </w:p>
    <w:p w:rsidR="00861D87" w:rsidRPr="009D3A86" w:rsidRDefault="00861D87" w:rsidP="009D559B">
      <w:pPr>
        <w:pStyle w:val="a5"/>
        <w:numPr>
          <w:ilvl w:val="0"/>
          <w:numId w:val="5"/>
        </w:numPr>
        <w:tabs>
          <w:tab w:val="clear" w:pos="1555"/>
          <w:tab w:val="num" w:pos="540"/>
          <w:tab w:val="num" w:pos="993"/>
        </w:tabs>
        <w:spacing w:after="0"/>
        <w:ind w:left="0" w:firstLine="567"/>
        <w:jc w:val="both"/>
      </w:pPr>
      <w:r w:rsidRPr="009D3A86">
        <w:t xml:space="preserve">создавать атмосферу уважения друг к другу, условия для развития и совершенствования </w:t>
      </w:r>
      <w:r w:rsidR="007F2F61" w:rsidRPr="009D3A86">
        <w:t>личностных качеств обучающегося</w:t>
      </w:r>
      <w:r w:rsidRPr="009D3A86">
        <w:t>;</w:t>
      </w:r>
    </w:p>
    <w:p w:rsidR="00861D87" w:rsidRPr="009D3A86" w:rsidRDefault="00861D87" w:rsidP="009D559B">
      <w:pPr>
        <w:pStyle w:val="a5"/>
        <w:numPr>
          <w:ilvl w:val="0"/>
          <w:numId w:val="5"/>
        </w:numPr>
        <w:tabs>
          <w:tab w:val="clear" w:pos="1555"/>
          <w:tab w:val="num" w:pos="540"/>
          <w:tab w:val="num" w:pos="993"/>
        </w:tabs>
        <w:spacing w:after="0"/>
        <w:ind w:left="0" w:firstLine="567"/>
        <w:jc w:val="both"/>
      </w:pPr>
      <w:r w:rsidRPr="009D3A86">
        <w:t xml:space="preserve">использовать инновационные методы и активные формы в обучении и развитии </w:t>
      </w:r>
      <w:r w:rsidR="007F2F61" w:rsidRPr="009D3A86">
        <w:t>обучающегося</w:t>
      </w:r>
      <w:r w:rsidRPr="009D3A86">
        <w:t>;</w:t>
      </w:r>
    </w:p>
    <w:p w:rsidR="00861D87" w:rsidRPr="009D3A86" w:rsidRDefault="00861D87" w:rsidP="009D559B">
      <w:pPr>
        <w:pStyle w:val="a5"/>
        <w:numPr>
          <w:ilvl w:val="0"/>
          <w:numId w:val="5"/>
        </w:numPr>
        <w:tabs>
          <w:tab w:val="clear" w:pos="1555"/>
          <w:tab w:val="num" w:pos="540"/>
          <w:tab w:val="num" w:pos="993"/>
        </w:tabs>
        <w:spacing w:after="0"/>
        <w:ind w:left="0" w:firstLine="567"/>
        <w:jc w:val="both"/>
      </w:pPr>
      <w:r w:rsidRPr="009D3A86">
        <w:t>постоянно повышать уровень своего профессионального мастерства.</w:t>
      </w:r>
    </w:p>
    <w:p w:rsidR="00861D87" w:rsidRPr="009D3A86" w:rsidRDefault="00861D87" w:rsidP="009D5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6" w:name="_toc514"/>
      <w:bookmarkEnd w:id="6"/>
      <w:r w:rsidRPr="009D3A86">
        <w:rPr>
          <w:rFonts w:ascii="Times New Roman" w:hAnsi="Times New Roman"/>
          <w:b/>
          <w:sz w:val="24"/>
          <w:szCs w:val="24"/>
        </w:rPr>
        <w:t>Организация образовательной деятельности</w:t>
      </w:r>
    </w:p>
    <w:p w:rsidR="00861D87" w:rsidRPr="009D3A86" w:rsidRDefault="00861D87" w:rsidP="009D5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Основной формой обучения является классно-урочная система. Учебный год делится на полугодия. Итоги каждого полугодия подводятся по результатам текущего и итогового контроля по предметам учебного плана. Анализ успеваемости проводится администрацией и учителями школы на совещаниях при завучах.</w:t>
      </w:r>
    </w:p>
    <w:p w:rsidR="00861D87" w:rsidRPr="009D3A86" w:rsidRDefault="00861D87" w:rsidP="009D559B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sz w:val="24"/>
        </w:rPr>
      </w:pPr>
      <w:r w:rsidRPr="009D3A86">
        <w:rPr>
          <w:rFonts w:ascii="Times New Roman" w:hAnsi="Times New Roman" w:cs="Times New Roman"/>
          <w:sz w:val="24"/>
        </w:rPr>
        <w:t>Наряду с традиционными уроками учителя школы проводят уроки следующих типов: интегрированный урок, урок-путешествие, мастерская, ролевая игра, урок-дебаты, урок-практикум, урок-исследование, урок с использованием элементов инновационных технологий: технологии развития критического мышления, проектирование, технология проектной и исследовательской деятельности.</w:t>
      </w:r>
    </w:p>
    <w:p w:rsidR="00861D87" w:rsidRPr="009D3A86" w:rsidRDefault="00861D87" w:rsidP="009D5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D3A86">
        <w:rPr>
          <w:rFonts w:ascii="Times New Roman" w:hAnsi="Times New Roman"/>
          <w:b/>
          <w:sz w:val="24"/>
          <w:szCs w:val="24"/>
        </w:rPr>
        <w:t>Формы организации вне</w:t>
      </w:r>
      <w:r w:rsidR="0027687B" w:rsidRPr="009D3A86">
        <w:rPr>
          <w:rFonts w:ascii="Times New Roman" w:hAnsi="Times New Roman"/>
          <w:b/>
          <w:sz w:val="24"/>
          <w:szCs w:val="24"/>
        </w:rPr>
        <w:t>урочной</w:t>
      </w:r>
      <w:r w:rsidRPr="009D3A86">
        <w:rPr>
          <w:rFonts w:ascii="Times New Roman" w:hAnsi="Times New Roman"/>
          <w:b/>
          <w:sz w:val="24"/>
          <w:szCs w:val="24"/>
        </w:rPr>
        <w:t xml:space="preserve"> деятельности</w:t>
      </w:r>
    </w:p>
    <w:p w:rsidR="00861D87" w:rsidRPr="009D3A86" w:rsidRDefault="00861D87" w:rsidP="009D559B">
      <w:pPr>
        <w:numPr>
          <w:ilvl w:val="0"/>
          <w:numId w:val="12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Кружки по интересам</w:t>
      </w:r>
    </w:p>
    <w:p w:rsidR="00861D87" w:rsidRPr="009D3A86" w:rsidRDefault="00861D87" w:rsidP="009D559B">
      <w:pPr>
        <w:numPr>
          <w:ilvl w:val="0"/>
          <w:numId w:val="12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Экскурсии</w:t>
      </w:r>
    </w:p>
    <w:p w:rsidR="00861D87" w:rsidRPr="009D3A86" w:rsidRDefault="00861D87" w:rsidP="009D559B">
      <w:pPr>
        <w:numPr>
          <w:ilvl w:val="0"/>
          <w:numId w:val="12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Олимпиады</w:t>
      </w:r>
    </w:p>
    <w:p w:rsidR="00861D87" w:rsidRPr="009D3A86" w:rsidRDefault="00861D87" w:rsidP="009D559B">
      <w:pPr>
        <w:numPr>
          <w:ilvl w:val="0"/>
          <w:numId w:val="12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Конкурсы, фестивали</w:t>
      </w:r>
    </w:p>
    <w:p w:rsidR="00861D87" w:rsidRPr="009D3A86" w:rsidRDefault="00861D87" w:rsidP="009D559B">
      <w:pPr>
        <w:numPr>
          <w:ilvl w:val="0"/>
          <w:numId w:val="12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Концерты</w:t>
      </w:r>
    </w:p>
    <w:p w:rsidR="00861D87" w:rsidRPr="009D3A86" w:rsidRDefault="00861D87" w:rsidP="009D559B">
      <w:pPr>
        <w:numPr>
          <w:ilvl w:val="0"/>
          <w:numId w:val="12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Конференции по предметам и школьная научно-практическая конференция</w:t>
      </w:r>
    </w:p>
    <w:p w:rsidR="00861D87" w:rsidRPr="009D3A86" w:rsidRDefault="00861D87" w:rsidP="009D559B">
      <w:pPr>
        <w:numPr>
          <w:ilvl w:val="0"/>
          <w:numId w:val="12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Дискуссии</w:t>
      </w:r>
    </w:p>
    <w:p w:rsidR="00861D87" w:rsidRPr="009D3A86" w:rsidRDefault="00861D87" w:rsidP="009D559B">
      <w:pPr>
        <w:numPr>
          <w:ilvl w:val="0"/>
          <w:numId w:val="12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Встречи с учеными, специалистами, творческими работниками</w:t>
      </w:r>
    </w:p>
    <w:p w:rsidR="00861D87" w:rsidRPr="009D3A86" w:rsidRDefault="00861D87" w:rsidP="009D559B">
      <w:pPr>
        <w:numPr>
          <w:ilvl w:val="0"/>
          <w:numId w:val="12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Участие в молодёжных общественных организациях</w:t>
      </w:r>
    </w:p>
    <w:p w:rsidR="00861D87" w:rsidRPr="009D3A86" w:rsidRDefault="00861D87" w:rsidP="009D559B">
      <w:pPr>
        <w:numPr>
          <w:ilvl w:val="0"/>
          <w:numId w:val="12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 xml:space="preserve"> Использование социокультурного потенциала г.</w:t>
      </w:r>
      <w:r w:rsidR="007F2F61" w:rsidRPr="009D3A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687B" w:rsidRPr="009D3A86">
        <w:rPr>
          <w:rFonts w:ascii="Times New Roman" w:hAnsi="Times New Roman"/>
          <w:color w:val="000000"/>
          <w:sz w:val="24"/>
          <w:szCs w:val="24"/>
        </w:rPr>
        <w:t>Пятигор</w:t>
      </w:r>
      <w:r w:rsidR="007F2F61" w:rsidRPr="009D3A86">
        <w:rPr>
          <w:rFonts w:ascii="Times New Roman" w:hAnsi="Times New Roman"/>
          <w:color w:val="000000"/>
          <w:sz w:val="24"/>
          <w:szCs w:val="24"/>
        </w:rPr>
        <w:t>ска</w:t>
      </w:r>
      <w:r w:rsidRPr="009D3A86">
        <w:rPr>
          <w:rFonts w:ascii="Times New Roman" w:hAnsi="Times New Roman"/>
          <w:color w:val="000000"/>
          <w:sz w:val="24"/>
          <w:szCs w:val="24"/>
        </w:rPr>
        <w:t>: музеи, театры, библиотеки и др.</w:t>
      </w:r>
    </w:p>
    <w:p w:rsidR="00861D87" w:rsidRPr="009D3A86" w:rsidRDefault="00861D87" w:rsidP="009D5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D3A86">
        <w:rPr>
          <w:rFonts w:ascii="Times New Roman" w:hAnsi="Times New Roman"/>
          <w:b/>
          <w:sz w:val="24"/>
          <w:szCs w:val="24"/>
        </w:rPr>
        <w:t>Психолого-педагогическое сопровождение</w:t>
      </w:r>
    </w:p>
    <w:p w:rsidR="00861D87" w:rsidRPr="009D3A86" w:rsidRDefault="00861D87" w:rsidP="009D5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Психологическое обеспечение педагогического процесса в школ</w:t>
      </w:r>
      <w:r w:rsidR="007F2F61" w:rsidRPr="009D3A86">
        <w:rPr>
          <w:rFonts w:ascii="Times New Roman" w:hAnsi="Times New Roman"/>
          <w:sz w:val="24"/>
          <w:szCs w:val="24"/>
        </w:rPr>
        <w:t>е</w:t>
      </w:r>
      <w:r w:rsidRPr="009D3A86">
        <w:rPr>
          <w:rFonts w:ascii="Times New Roman" w:hAnsi="Times New Roman"/>
          <w:sz w:val="24"/>
          <w:szCs w:val="24"/>
        </w:rPr>
        <w:t xml:space="preserve"> (психодиагностика) ос</w:t>
      </w:r>
      <w:r w:rsidRPr="009D3A86">
        <w:rPr>
          <w:rFonts w:ascii="Times New Roman" w:hAnsi="Times New Roman"/>
          <w:sz w:val="24"/>
          <w:szCs w:val="24"/>
        </w:rPr>
        <w:t>у</w:t>
      </w:r>
      <w:r w:rsidRPr="009D3A86">
        <w:rPr>
          <w:rFonts w:ascii="Times New Roman" w:hAnsi="Times New Roman"/>
          <w:sz w:val="24"/>
          <w:szCs w:val="24"/>
        </w:rPr>
        <w:t>ществляется по запросу (родители, учащиеся, педагоги, социальный педагог). Проводится пр</w:t>
      </w:r>
      <w:r w:rsidRPr="009D3A86">
        <w:rPr>
          <w:rFonts w:ascii="Times New Roman" w:hAnsi="Times New Roman"/>
          <w:sz w:val="24"/>
          <w:szCs w:val="24"/>
        </w:rPr>
        <w:t>о</w:t>
      </w:r>
      <w:r w:rsidRPr="009D3A86">
        <w:rPr>
          <w:rFonts w:ascii="Times New Roman" w:hAnsi="Times New Roman"/>
          <w:sz w:val="24"/>
          <w:szCs w:val="24"/>
        </w:rPr>
        <w:t>филактическая работа с учащимися (занятия, диагностика). Проходят заседания Администрати</w:t>
      </w:r>
      <w:r w:rsidRPr="009D3A86">
        <w:rPr>
          <w:rFonts w:ascii="Times New Roman" w:hAnsi="Times New Roman"/>
          <w:sz w:val="24"/>
          <w:szCs w:val="24"/>
        </w:rPr>
        <w:t>в</w:t>
      </w:r>
      <w:r w:rsidRPr="009D3A86">
        <w:rPr>
          <w:rFonts w:ascii="Times New Roman" w:hAnsi="Times New Roman"/>
          <w:sz w:val="24"/>
          <w:szCs w:val="24"/>
        </w:rPr>
        <w:t>ной комиссии школы по профилактике правонарушений</w:t>
      </w:r>
    </w:p>
    <w:p w:rsidR="00861D87" w:rsidRPr="009D3A86" w:rsidRDefault="00861D87" w:rsidP="009D559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b/>
          <w:bCs/>
        </w:rPr>
      </w:pPr>
      <w:r w:rsidRPr="009D3A86">
        <w:rPr>
          <w:b/>
          <w:bCs/>
        </w:rPr>
        <w:t>Материально-техническое обеспечение образовательного процесса (см</w:t>
      </w:r>
      <w:r w:rsidR="007F2F61" w:rsidRPr="009D3A86">
        <w:rPr>
          <w:b/>
          <w:bCs/>
        </w:rPr>
        <w:t>.</w:t>
      </w:r>
      <w:r w:rsidRPr="009D3A86">
        <w:rPr>
          <w:b/>
          <w:bCs/>
        </w:rPr>
        <w:t xml:space="preserve"> соответствующий раздел в образовательной программе основного общего образования)</w:t>
      </w:r>
    </w:p>
    <w:p w:rsidR="00861D87" w:rsidRPr="009D3A86" w:rsidRDefault="00861D87" w:rsidP="009D559B">
      <w:pPr>
        <w:pStyle w:val="2"/>
        <w:ind w:firstLine="567"/>
        <w:jc w:val="both"/>
        <w:rPr>
          <w:i/>
          <w:sz w:val="24"/>
        </w:rPr>
      </w:pPr>
      <w:bookmarkStart w:id="7" w:name="_Toc221291573"/>
      <w:r w:rsidRPr="009D3A86">
        <w:rPr>
          <w:i/>
          <w:sz w:val="24"/>
        </w:rPr>
        <w:t>Аттестация учащихся</w:t>
      </w:r>
      <w:bookmarkEnd w:id="7"/>
    </w:p>
    <w:p w:rsidR="00861D87" w:rsidRPr="009D3A86" w:rsidRDefault="00861D87" w:rsidP="009D559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</w:pPr>
      <w:r w:rsidRPr="009D3A86">
        <w:t xml:space="preserve">Диагностика образовательных результатов </w:t>
      </w:r>
      <w:r w:rsidR="003A6281" w:rsidRPr="009D3A86">
        <w:t>об</w:t>
      </w:r>
      <w:r w:rsidRPr="009D3A86">
        <w:t>уча</w:t>
      </w:r>
      <w:r w:rsidR="003A6281" w:rsidRPr="009D3A86">
        <w:t>ю</w:t>
      </w:r>
      <w:r w:rsidRPr="009D3A86">
        <w:t>щихся отличается вариативностью и многоаспектностью. Качество образования анализируется и оценивается педагогическим коллективом школы с педагогических, психологических, концептуальных и социальных позиций.</w:t>
      </w:r>
    </w:p>
    <w:p w:rsidR="00861D87" w:rsidRPr="009D3A86" w:rsidRDefault="00861D87" w:rsidP="009D5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b/>
          <w:sz w:val="24"/>
          <w:szCs w:val="24"/>
        </w:rPr>
        <w:t>Уровень образованности</w:t>
      </w:r>
      <w:r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b/>
          <w:sz w:val="24"/>
          <w:szCs w:val="24"/>
        </w:rPr>
        <w:t>учащихся</w:t>
      </w:r>
      <w:r w:rsidRPr="009D3A86">
        <w:rPr>
          <w:rFonts w:ascii="Times New Roman" w:hAnsi="Times New Roman"/>
          <w:sz w:val="24"/>
          <w:szCs w:val="24"/>
        </w:rPr>
        <w:t xml:space="preserve"> 10-11 классов определяется:</w:t>
      </w:r>
    </w:p>
    <w:p w:rsidR="00861D87" w:rsidRPr="009D3A86" w:rsidRDefault="00861D87" w:rsidP="009D559B">
      <w:pPr>
        <w:numPr>
          <w:ilvl w:val="0"/>
          <w:numId w:val="6"/>
        </w:numPr>
        <w:tabs>
          <w:tab w:val="clear" w:pos="1904"/>
          <w:tab w:val="num" w:pos="540"/>
          <w:tab w:val="num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достижениями в предметных областях при овладении знаниями и умениями по учебным предметам;</w:t>
      </w:r>
    </w:p>
    <w:p w:rsidR="00861D87" w:rsidRPr="009D3A86" w:rsidRDefault="0027687B" w:rsidP="009D559B">
      <w:pPr>
        <w:numPr>
          <w:ilvl w:val="0"/>
          <w:numId w:val="6"/>
        </w:numPr>
        <w:tabs>
          <w:tab w:val="clear" w:pos="1904"/>
          <w:tab w:val="num" w:pos="540"/>
          <w:tab w:val="num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развитием личностных качеств </w:t>
      </w:r>
      <w:r w:rsidR="00861D87" w:rsidRPr="009D3A86">
        <w:rPr>
          <w:rFonts w:ascii="Times New Roman" w:hAnsi="Times New Roman"/>
          <w:sz w:val="24"/>
          <w:szCs w:val="24"/>
        </w:rPr>
        <w:t>в процессе познания (эмоциональной, эстетической, интеллектуальной, нравственно-волевой сферы);</w:t>
      </w:r>
    </w:p>
    <w:p w:rsidR="00861D87" w:rsidRPr="009D3A86" w:rsidRDefault="00861D87" w:rsidP="009D559B">
      <w:pPr>
        <w:pStyle w:val="a5"/>
        <w:numPr>
          <w:ilvl w:val="0"/>
          <w:numId w:val="6"/>
        </w:numPr>
        <w:tabs>
          <w:tab w:val="clear" w:pos="1904"/>
          <w:tab w:val="num" w:pos="540"/>
          <w:tab w:val="num" w:pos="1276"/>
        </w:tabs>
        <w:spacing w:after="0"/>
        <w:ind w:left="0" w:firstLine="567"/>
        <w:jc w:val="both"/>
      </w:pPr>
      <w:r w:rsidRPr="009D3A86">
        <w:lastRenderedPageBreak/>
        <w:t>по результатам олимпиад и конкурсов;</w:t>
      </w:r>
    </w:p>
    <w:p w:rsidR="00861D87" w:rsidRPr="009D3A86" w:rsidRDefault="00861D87" w:rsidP="009D5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b/>
          <w:sz w:val="24"/>
          <w:szCs w:val="24"/>
        </w:rPr>
        <w:t>Формы аттестации</w:t>
      </w:r>
      <w:r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b/>
          <w:sz w:val="24"/>
          <w:szCs w:val="24"/>
        </w:rPr>
        <w:t>достижений учащихся</w:t>
      </w:r>
      <w:r w:rsidRPr="009D3A86">
        <w:rPr>
          <w:rFonts w:ascii="Times New Roman" w:hAnsi="Times New Roman"/>
          <w:sz w:val="24"/>
          <w:szCs w:val="24"/>
        </w:rPr>
        <w:t xml:space="preserve"> 10-11 классов:</w:t>
      </w:r>
    </w:p>
    <w:p w:rsidR="00861D87" w:rsidRPr="009D3A86" w:rsidRDefault="00861D87" w:rsidP="009D559B">
      <w:pPr>
        <w:numPr>
          <w:ilvl w:val="0"/>
          <w:numId w:val="7"/>
        </w:numPr>
        <w:tabs>
          <w:tab w:val="clear" w:pos="1904"/>
          <w:tab w:val="num" w:pos="540"/>
          <w:tab w:val="num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текущая успеваемость по предметам;</w:t>
      </w:r>
    </w:p>
    <w:p w:rsidR="00861D87" w:rsidRPr="009D3A86" w:rsidRDefault="00861D87" w:rsidP="009D559B">
      <w:pPr>
        <w:numPr>
          <w:ilvl w:val="0"/>
          <w:numId w:val="7"/>
        </w:numPr>
        <w:tabs>
          <w:tab w:val="clear" w:pos="1904"/>
          <w:tab w:val="num" w:pos="540"/>
          <w:tab w:val="num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портфолио личностных достижений (анализ внеу</w:t>
      </w:r>
      <w:r w:rsidR="0027687B" w:rsidRPr="009D3A86">
        <w:rPr>
          <w:rFonts w:ascii="Times New Roman" w:hAnsi="Times New Roman"/>
          <w:sz w:val="24"/>
          <w:szCs w:val="24"/>
        </w:rPr>
        <w:t>рочно</w:t>
      </w:r>
      <w:r w:rsidRPr="009D3A86">
        <w:rPr>
          <w:rFonts w:ascii="Times New Roman" w:hAnsi="Times New Roman"/>
          <w:sz w:val="24"/>
          <w:szCs w:val="24"/>
        </w:rPr>
        <w:t xml:space="preserve">й активности </w:t>
      </w:r>
      <w:r w:rsidR="007F2F61" w:rsidRPr="009D3A86">
        <w:rPr>
          <w:rFonts w:ascii="Times New Roman" w:hAnsi="Times New Roman"/>
          <w:sz w:val="24"/>
          <w:szCs w:val="24"/>
        </w:rPr>
        <w:t>обучающихся</w:t>
      </w:r>
      <w:r w:rsidRPr="009D3A86">
        <w:rPr>
          <w:rFonts w:ascii="Times New Roman" w:hAnsi="Times New Roman"/>
          <w:sz w:val="24"/>
          <w:szCs w:val="24"/>
        </w:rPr>
        <w:t>);</w:t>
      </w:r>
    </w:p>
    <w:p w:rsidR="00861D87" w:rsidRPr="009D3A86" w:rsidRDefault="00861D87" w:rsidP="009D559B">
      <w:pPr>
        <w:numPr>
          <w:ilvl w:val="0"/>
          <w:numId w:val="7"/>
        </w:numPr>
        <w:tabs>
          <w:tab w:val="clear" w:pos="1904"/>
          <w:tab w:val="num" w:pos="540"/>
          <w:tab w:val="num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независимое тестирование в форме ЕГЭ.</w:t>
      </w:r>
    </w:p>
    <w:p w:rsidR="00861D87" w:rsidRPr="009D3A86" w:rsidRDefault="00861D87" w:rsidP="009D5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b/>
          <w:sz w:val="24"/>
          <w:szCs w:val="24"/>
        </w:rPr>
        <w:t>Оценка качества знаний и умений</w:t>
      </w:r>
      <w:r w:rsidRPr="009D3A86">
        <w:rPr>
          <w:rFonts w:ascii="Times New Roman" w:hAnsi="Times New Roman"/>
          <w:sz w:val="24"/>
          <w:szCs w:val="24"/>
        </w:rPr>
        <w:t xml:space="preserve"> </w:t>
      </w:r>
      <w:r w:rsidR="007F2F61" w:rsidRPr="009D3A86">
        <w:rPr>
          <w:rFonts w:ascii="Times New Roman" w:hAnsi="Times New Roman"/>
          <w:b/>
          <w:sz w:val="24"/>
          <w:szCs w:val="24"/>
        </w:rPr>
        <w:t>обучающихся</w:t>
      </w:r>
      <w:r w:rsidRPr="009D3A86">
        <w:rPr>
          <w:rFonts w:ascii="Times New Roman" w:hAnsi="Times New Roman"/>
          <w:sz w:val="24"/>
          <w:szCs w:val="24"/>
        </w:rPr>
        <w:t xml:space="preserve"> 10-11 классов проводится в форме:</w:t>
      </w:r>
    </w:p>
    <w:p w:rsidR="00861D87" w:rsidRPr="009D3A86" w:rsidRDefault="00861D87" w:rsidP="009D559B">
      <w:pPr>
        <w:numPr>
          <w:ilvl w:val="0"/>
          <w:numId w:val="6"/>
        </w:numPr>
        <w:tabs>
          <w:tab w:val="clear" w:pos="1904"/>
          <w:tab w:val="num" w:pos="54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плановых контрольных работ (согласно календарно-тематическому планированию по учебным предметам);</w:t>
      </w:r>
    </w:p>
    <w:p w:rsidR="00861D87" w:rsidRPr="009D3A86" w:rsidRDefault="00861D87" w:rsidP="009D559B">
      <w:pPr>
        <w:numPr>
          <w:ilvl w:val="0"/>
          <w:numId w:val="6"/>
        </w:numPr>
        <w:tabs>
          <w:tab w:val="clear" w:pos="1904"/>
          <w:tab w:val="num" w:pos="54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срезовых контрольных работ, выявляющих степень усвоения учебного материала по одной теме или всему курсу;</w:t>
      </w:r>
    </w:p>
    <w:p w:rsidR="00861D87" w:rsidRPr="009D3A86" w:rsidRDefault="00861D87" w:rsidP="009D559B">
      <w:pPr>
        <w:numPr>
          <w:ilvl w:val="0"/>
          <w:numId w:val="6"/>
        </w:numPr>
        <w:tabs>
          <w:tab w:val="clear" w:pos="1904"/>
          <w:tab w:val="num" w:pos="54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диагностических контрольных работ;</w:t>
      </w:r>
    </w:p>
    <w:p w:rsidR="00861D87" w:rsidRPr="009D3A86" w:rsidRDefault="00861D87" w:rsidP="009D559B">
      <w:pPr>
        <w:numPr>
          <w:ilvl w:val="0"/>
          <w:numId w:val="6"/>
        </w:numPr>
        <w:tabs>
          <w:tab w:val="clear" w:pos="1904"/>
          <w:tab w:val="num" w:pos="54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тестов, помогающих изучить различные аспекты учебной деятельности;</w:t>
      </w:r>
    </w:p>
    <w:p w:rsidR="00861D87" w:rsidRPr="009D3A86" w:rsidRDefault="00861D87" w:rsidP="009D559B">
      <w:pPr>
        <w:numPr>
          <w:ilvl w:val="0"/>
          <w:numId w:val="6"/>
        </w:numPr>
        <w:tabs>
          <w:tab w:val="clear" w:pos="1904"/>
          <w:tab w:val="num" w:pos="54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зачетов;</w:t>
      </w:r>
    </w:p>
    <w:p w:rsidR="00861D87" w:rsidRPr="009D3A86" w:rsidRDefault="00861D87" w:rsidP="009D559B">
      <w:pPr>
        <w:numPr>
          <w:ilvl w:val="0"/>
          <w:numId w:val="6"/>
        </w:numPr>
        <w:tabs>
          <w:tab w:val="clear" w:pos="1904"/>
          <w:tab w:val="num" w:pos="54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экзаменов;</w:t>
      </w:r>
    </w:p>
    <w:p w:rsidR="00861D87" w:rsidRPr="009D3A86" w:rsidRDefault="00861D87" w:rsidP="009D559B">
      <w:pPr>
        <w:numPr>
          <w:ilvl w:val="0"/>
          <w:numId w:val="6"/>
        </w:numPr>
        <w:tabs>
          <w:tab w:val="clear" w:pos="1904"/>
          <w:tab w:val="num" w:pos="54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творческих работ;</w:t>
      </w:r>
    </w:p>
    <w:p w:rsidR="00861D87" w:rsidRPr="009D3A86" w:rsidRDefault="00861D87" w:rsidP="009D559B">
      <w:pPr>
        <w:numPr>
          <w:ilvl w:val="0"/>
          <w:numId w:val="6"/>
        </w:numPr>
        <w:tabs>
          <w:tab w:val="clear" w:pos="1904"/>
          <w:tab w:val="num" w:pos="54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докладов учащихся;</w:t>
      </w:r>
    </w:p>
    <w:p w:rsidR="00861D87" w:rsidRPr="009D3A86" w:rsidRDefault="00861D87" w:rsidP="009D559B">
      <w:pPr>
        <w:numPr>
          <w:ilvl w:val="0"/>
          <w:numId w:val="6"/>
        </w:numPr>
        <w:tabs>
          <w:tab w:val="clear" w:pos="1904"/>
          <w:tab w:val="num" w:pos="54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реферативных работ.</w:t>
      </w:r>
    </w:p>
    <w:p w:rsidR="00861D87" w:rsidRPr="009D3A86" w:rsidRDefault="00861D87" w:rsidP="009D5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D3A86">
        <w:rPr>
          <w:rFonts w:ascii="Times New Roman" w:hAnsi="Times New Roman"/>
          <w:b/>
          <w:sz w:val="24"/>
          <w:szCs w:val="24"/>
        </w:rPr>
        <w:t xml:space="preserve">Достижения </w:t>
      </w:r>
      <w:r w:rsidR="007F2F61" w:rsidRPr="009D3A86">
        <w:rPr>
          <w:rFonts w:ascii="Times New Roman" w:hAnsi="Times New Roman"/>
          <w:b/>
          <w:sz w:val="24"/>
          <w:szCs w:val="24"/>
        </w:rPr>
        <w:t>обучающихся</w:t>
      </w:r>
      <w:r w:rsidRPr="009D3A86">
        <w:rPr>
          <w:rFonts w:ascii="Times New Roman" w:hAnsi="Times New Roman"/>
          <w:b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10-11 классов определяются:</w:t>
      </w:r>
    </w:p>
    <w:p w:rsidR="00861D87" w:rsidRPr="009D3A86" w:rsidRDefault="00861D87" w:rsidP="009D559B">
      <w:pPr>
        <w:numPr>
          <w:ilvl w:val="0"/>
          <w:numId w:val="8"/>
        </w:numPr>
        <w:tabs>
          <w:tab w:val="clear" w:pos="1904"/>
          <w:tab w:val="num" w:pos="540"/>
          <w:tab w:val="num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по результатам контроля знаний,</w:t>
      </w:r>
    </w:p>
    <w:p w:rsidR="00861D87" w:rsidRPr="009D3A86" w:rsidRDefault="00861D87" w:rsidP="009D559B">
      <w:pPr>
        <w:numPr>
          <w:ilvl w:val="0"/>
          <w:numId w:val="8"/>
        </w:numPr>
        <w:tabs>
          <w:tab w:val="clear" w:pos="1904"/>
          <w:tab w:val="num" w:pos="540"/>
          <w:tab w:val="num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по динамике успеваемости от полугодия к окончанию года,</w:t>
      </w:r>
    </w:p>
    <w:p w:rsidR="00861D87" w:rsidRPr="009D3A86" w:rsidRDefault="00861D87" w:rsidP="009D559B">
      <w:pPr>
        <w:numPr>
          <w:ilvl w:val="0"/>
          <w:numId w:val="8"/>
        </w:numPr>
        <w:tabs>
          <w:tab w:val="clear" w:pos="1904"/>
          <w:tab w:val="num" w:pos="540"/>
          <w:tab w:val="num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по результатам сессионных и выпускных экзаменов.</w:t>
      </w:r>
    </w:p>
    <w:p w:rsidR="00861D87" w:rsidRPr="009D3A86" w:rsidRDefault="00861D87" w:rsidP="009D5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b/>
          <w:sz w:val="24"/>
          <w:szCs w:val="24"/>
        </w:rPr>
        <w:t>Итоговая аттестация выпускников 11 класса</w:t>
      </w:r>
      <w:r w:rsidRPr="009D3A86">
        <w:rPr>
          <w:rFonts w:ascii="Times New Roman" w:hAnsi="Times New Roman"/>
          <w:sz w:val="24"/>
          <w:szCs w:val="24"/>
        </w:rPr>
        <w:t xml:space="preserve"> проводится на основе Закона РФ «Об обр</w:t>
      </w:r>
      <w:r w:rsidRPr="009D3A86">
        <w:rPr>
          <w:rFonts w:ascii="Times New Roman" w:hAnsi="Times New Roman"/>
          <w:sz w:val="24"/>
          <w:szCs w:val="24"/>
        </w:rPr>
        <w:t>а</w:t>
      </w:r>
      <w:r w:rsidRPr="009D3A86">
        <w:rPr>
          <w:rFonts w:ascii="Times New Roman" w:hAnsi="Times New Roman"/>
          <w:sz w:val="24"/>
          <w:szCs w:val="24"/>
        </w:rPr>
        <w:t>зовании</w:t>
      </w:r>
      <w:r w:rsidR="007F2F61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 xml:space="preserve">в </w:t>
      </w:r>
      <w:r w:rsidR="007F2F61" w:rsidRPr="009D3A86">
        <w:rPr>
          <w:rFonts w:ascii="Times New Roman" w:hAnsi="Times New Roman"/>
          <w:sz w:val="24"/>
          <w:szCs w:val="24"/>
        </w:rPr>
        <w:t>Российской Федерации</w:t>
      </w:r>
      <w:r w:rsidRPr="009D3A86">
        <w:rPr>
          <w:rFonts w:ascii="Times New Roman" w:hAnsi="Times New Roman"/>
          <w:sz w:val="24"/>
          <w:szCs w:val="24"/>
        </w:rPr>
        <w:t>»</w:t>
      </w:r>
      <w:r w:rsidR="007F2F61" w:rsidRPr="009D3A86">
        <w:rPr>
          <w:rFonts w:ascii="Times New Roman" w:hAnsi="Times New Roman"/>
          <w:sz w:val="24"/>
          <w:szCs w:val="24"/>
        </w:rPr>
        <w:t xml:space="preserve"> и</w:t>
      </w:r>
      <w:r w:rsidRPr="009D3A86">
        <w:rPr>
          <w:rFonts w:ascii="Times New Roman" w:hAnsi="Times New Roman"/>
          <w:sz w:val="24"/>
          <w:szCs w:val="24"/>
        </w:rPr>
        <w:t xml:space="preserve"> иных нормативных актов</w:t>
      </w:r>
      <w:r w:rsidR="007F2F61" w:rsidRPr="009D3A86">
        <w:rPr>
          <w:rFonts w:ascii="Times New Roman" w:hAnsi="Times New Roman"/>
          <w:sz w:val="24"/>
          <w:szCs w:val="24"/>
        </w:rPr>
        <w:t xml:space="preserve"> федерального и регионального значений</w:t>
      </w:r>
      <w:r w:rsidRPr="009D3A86">
        <w:rPr>
          <w:rFonts w:ascii="Times New Roman" w:hAnsi="Times New Roman"/>
          <w:sz w:val="24"/>
          <w:szCs w:val="24"/>
        </w:rPr>
        <w:t>.</w:t>
      </w:r>
    </w:p>
    <w:p w:rsidR="00861D87" w:rsidRPr="009D3A86" w:rsidRDefault="00861D87" w:rsidP="009D559B">
      <w:pPr>
        <w:pStyle w:val="2"/>
        <w:ind w:firstLine="567"/>
        <w:jc w:val="both"/>
        <w:rPr>
          <w:i/>
          <w:sz w:val="24"/>
        </w:rPr>
      </w:pPr>
      <w:bookmarkStart w:id="8" w:name="_Toc221291574"/>
      <w:r w:rsidRPr="009D3A86">
        <w:rPr>
          <w:i/>
          <w:sz w:val="24"/>
        </w:rPr>
        <w:t>Желаемая модель выпускника</w:t>
      </w:r>
      <w:bookmarkEnd w:id="8"/>
    </w:p>
    <w:p w:rsidR="00861D87" w:rsidRPr="009D3A86" w:rsidRDefault="00861D87" w:rsidP="009D5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9D3A86">
        <w:rPr>
          <w:rFonts w:ascii="Times New Roman" w:hAnsi="Times New Roman"/>
          <w:snapToGrid w:val="0"/>
          <w:sz w:val="24"/>
          <w:szCs w:val="24"/>
          <w:lang w:eastAsia="ru-RU"/>
        </w:rPr>
        <w:t>Выпускник средней общей школы:</w:t>
      </w:r>
    </w:p>
    <w:p w:rsidR="00861D87" w:rsidRPr="009D3A86" w:rsidRDefault="00861D87" w:rsidP="009D559B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достиг уровня предметной компетентности по всем предметам школьного учебного плана;</w:t>
      </w:r>
    </w:p>
    <w:p w:rsidR="00861D87" w:rsidRPr="009D3A86" w:rsidRDefault="00861D87" w:rsidP="009D559B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готов к сознательному выбору дальнейшего профессионального образования; к в</w:t>
      </w:r>
      <w:r w:rsidRPr="009D3A86">
        <w:rPr>
          <w:rFonts w:ascii="Times New Roman" w:hAnsi="Times New Roman"/>
          <w:sz w:val="24"/>
          <w:szCs w:val="24"/>
        </w:rPr>
        <w:t>ы</w:t>
      </w:r>
      <w:r w:rsidRPr="009D3A86">
        <w:rPr>
          <w:rFonts w:ascii="Times New Roman" w:hAnsi="Times New Roman"/>
          <w:sz w:val="24"/>
          <w:szCs w:val="24"/>
        </w:rPr>
        <w:t>бору профессии, социально ценных форм досуговой деятельности, защите своих прав и осозн</w:t>
      </w:r>
      <w:r w:rsidRPr="009D3A86">
        <w:rPr>
          <w:rFonts w:ascii="Times New Roman" w:hAnsi="Times New Roman"/>
          <w:sz w:val="24"/>
          <w:szCs w:val="24"/>
        </w:rPr>
        <w:t>а</w:t>
      </w:r>
      <w:r w:rsidRPr="009D3A86">
        <w:rPr>
          <w:rFonts w:ascii="Times New Roman" w:hAnsi="Times New Roman"/>
          <w:sz w:val="24"/>
          <w:szCs w:val="24"/>
        </w:rPr>
        <w:t>нию своих обязанностей;</w:t>
      </w:r>
    </w:p>
    <w:p w:rsidR="00861D87" w:rsidRPr="009D3A86" w:rsidRDefault="00861D87" w:rsidP="009D559B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знает и применяет способы укрепления здоровья, способен развивать основные физ</w:t>
      </w:r>
      <w:r w:rsidRPr="009D3A86">
        <w:rPr>
          <w:rFonts w:ascii="Times New Roman" w:hAnsi="Times New Roman"/>
          <w:sz w:val="24"/>
          <w:szCs w:val="24"/>
        </w:rPr>
        <w:t>и</w:t>
      </w:r>
      <w:r w:rsidRPr="009D3A86">
        <w:rPr>
          <w:rFonts w:ascii="Times New Roman" w:hAnsi="Times New Roman"/>
          <w:sz w:val="24"/>
          <w:szCs w:val="24"/>
        </w:rPr>
        <w:t>ческие качества;</w:t>
      </w:r>
    </w:p>
    <w:p w:rsidR="00861D87" w:rsidRPr="009D3A86" w:rsidRDefault="00861D87" w:rsidP="009D559B">
      <w:pPr>
        <w:numPr>
          <w:ilvl w:val="0"/>
          <w:numId w:val="3"/>
        </w:numPr>
        <w:tabs>
          <w:tab w:val="num" w:pos="54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усвоил основы коммуникативной культуры, владеет навыками делового общения, межличностных отношений, способствующих самореализации, достижению успеха в общественной и личной жизни;</w:t>
      </w:r>
    </w:p>
    <w:p w:rsidR="00861D87" w:rsidRPr="009D3A86" w:rsidRDefault="00861D87" w:rsidP="009D559B">
      <w:pPr>
        <w:numPr>
          <w:ilvl w:val="0"/>
          <w:numId w:val="3"/>
        </w:numPr>
        <w:tabs>
          <w:tab w:val="num" w:pos="54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владеет основами мировой культуры; воспринимает себя как носителя общечеловеческих ценностей, способен к творчеству в пространстве культуры, к диалогу в деятельности и мышлении, способен проектировать и реализовать свои жизненные смыслы на основе общечеловеческих ценностей;</w:t>
      </w:r>
    </w:p>
    <w:p w:rsidR="00861D87" w:rsidRPr="009D3A86" w:rsidRDefault="00861D87" w:rsidP="009D559B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знает свои гражданские права и умеет их реализовывать, ориентируется в соблюд</w:t>
      </w:r>
      <w:r w:rsidRPr="009D3A86">
        <w:rPr>
          <w:rFonts w:ascii="Times New Roman" w:hAnsi="Times New Roman"/>
          <w:sz w:val="24"/>
          <w:szCs w:val="24"/>
        </w:rPr>
        <w:t>е</w:t>
      </w:r>
      <w:r w:rsidRPr="009D3A86">
        <w:rPr>
          <w:rFonts w:ascii="Times New Roman" w:hAnsi="Times New Roman"/>
          <w:sz w:val="24"/>
          <w:szCs w:val="24"/>
        </w:rPr>
        <w:t>нии прав и обязанностей;</w:t>
      </w:r>
    </w:p>
    <w:p w:rsidR="00861D87" w:rsidRPr="009D3A86" w:rsidRDefault="00861D87" w:rsidP="009D559B">
      <w:pPr>
        <w:numPr>
          <w:ilvl w:val="0"/>
          <w:numId w:val="3"/>
        </w:numPr>
        <w:tabs>
          <w:tab w:val="num" w:pos="54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готов к жизни в современном мире, ориентируется в его проблемах, ценностях, нравственных нормах. </w:t>
      </w:r>
      <w:bookmarkStart w:id="9" w:name="_toc689"/>
      <w:bookmarkStart w:id="10" w:name="_Toc221291575"/>
      <w:bookmarkEnd w:id="9"/>
    </w:p>
    <w:bookmarkEnd w:id="10"/>
    <w:p w:rsidR="00861D87" w:rsidRPr="009D3A86" w:rsidRDefault="00861D87" w:rsidP="009D5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w w:val="101"/>
          <w:sz w:val="24"/>
          <w:szCs w:val="24"/>
        </w:rPr>
      </w:pPr>
      <w:r w:rsidRPr="009D3A86">
        <w:rPr>
          <w:rFonts w:ascii="Times New Roman" w:hAnsi="Times New Roman"/>
          <w:b/>
          <w:bCs/>
          <w:w w:val="101"/>
          <w:sz w:val="24"/>
          <w:szCs w:val="24"/>
        </w:rPr>
        <w:t>Выбор дальнейшего образовательного маршрута</w:t>
      </w:r>
    </w:p>
    <w:p w:rsidR="00861D87" w:rsidRPr="009D3A86" w:rsidRDefault="00861D87" w:rsidP="009D559B">
      <w:pPr>
        <w:numPr>
          <w:ilvl w:val="1"/>
          <w:numId w:val="4"/>
        </w:numPr>
        <w:tabs>
          <w:tab w:val="left" w:pos="-53"/>
          <w:tab w:val="num" w:pos="54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Высшие учебные заведения (на условиях приёма в вузы). Возможно поступления в вузы по договорам.</w:t>
      </w:r>
    </w:p>
    <w:p w:rsidR="00861D87" w:rsidRPr="009D3A86" w:rsidRDefault="00861D87" w:rsidP="009D559B">
      <w:pPr>
        <w:numPr>
          <w:ilvl w:val="1"/>
          <w:numId w:val="4"/>
        </w:numPr>
        <w:tabs>
          <w:tab w:val="left" w:pos="-53"/>
          <w:tab w:val="num" w:pos="54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Средние специальные учебные заведения (на условиях приёма в ССУЗы).</w:t>
      </w:r>
    </w:p>
    <w:p w:rsidR="00C007F6" w:rsidRPr="009D3A86" w:rsidRDefault="00C007F6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D3A86">
        <w:rPr>
          <w:rFonts w:ascii="Times New Roman" w:hAnsi="Times New Roman"/>
          <w:b/>
          <w:sz w:val="24"/>
          <w:szCs w:val="24"/>
        </w:rPr>
        <w:t>1.2. Обязательный минимум содержания основной образовательной программы сре</w:t>
      </w:r>
      <w:r w:rsidRPr="009D3A86">
        <w:rPr>
          <w:rFonts w:ascii="Times New Roman" w:hAnsi="Times New Roman"/>
          <w:b/>
          <w:sz w:val="24"/>
          <w:szCs w:val="24"/>
        </w:rPr>
        <w:t>д</w:t>
      </w:r>
      <w:r w:rsidRPr="009D3A86">
        <w:rPr>
          <w:rFonts w:ascii="Times New Roman" w:hAnsi="Times New Roman"/>
          <w:b/>
          <w:sz w:val="24"/>
          <w:szCs w:val="24"/>
        </w:rPr>
        <w:t>него общего образования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lastRenderedPageBreak/>
        <w:t xml:space="preserve">Изучение </w:t>
      </w:r>
      <w:r w:rsidRPr="009D3A86">
        <w:rPr>
          <w:rFonts w:ascii="Times New Roman" w:hAnsi="Times New Roman"/>
          <w:b/>
          <w:sz w:val="24"/>
          <w:szCs w:val="24"/>
        </w:rPr>
        <w:t>русского языка</w:t>
      </w:r>
      <w:r w:rsidRPr="009D3A86">
        <w:rPr>
          <w:rFonts w:ascii="Times New Roman" w:hAnsi="Times New Roman"/>
          <w:sz w:val="24"/>
          <w:szCs w:val="24"/>
        </w:rPr>
        <w:t xml:space="preserve"> на базовом уровне среднего общего образования направлено на достижение следующих целей:</w:t>
      </w:r>
    </w:p>
    <w:p w:rsidR="003A6281" w:rsidRPr="009D3A86" w:rsidRDefault="00861D87" w:rsidP="009D559B">
      <w:pPr>
        <w:pStyle w:val="a4"/>
        <w:numPr>
          <w:ilvl w:val="0"/>
          <w:numId w:val="70"/>
        </w:numPr>
        <w:tabs>
          <w:tab w:val="left" w:pos="-142"/>
          <w:tab w:val="left" w:pos="0"/>
          <w:tab w:val="left" w:pos="9498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воспитание гражданина и патриота; формирование представления о русском языке как д</w:t>
      </w:r>
      <w:r w:rsidRPr="009D3A86">
        <w:rPr>
          <w:rFonts w:ascii="Times New Roman" w:hAnsi="Times New Roman"/>
          <w:sz w:val="24"/>
          <w:szCs w:val="24"/>
        </w:rPr>
        <w:t>у</w:t>
      </w:r>
      <w:r w:rsidRPr="009D3A86">
        <w:rPr>
          <w:rFonts w:ascii="Times New Roman" w:hAnsi="Times New Roman"/>
          <w:sz w:val="24"/>
          <w:szCs w:val="24"/>
        </w:rPr>
        <w:t>ховной, нравственной и культурной ценности народа; осознание национального своеобр</w:t>
      </w:r>
      <w:r w:rsidRPr="009D3A86">
        <w:rPr>
          <w:rFonts w:ascii="Times New Roman" w:hAnsi="Times New Roman"/>
          <w:sz w:val="24"/>
          <w:szCs w:val="24"/>
        </w:rPr>
        <w:t>а</w:t>
      </w:r>
      <w:r w:rsidRPr="009D3A86">
        <w:rPr>
          <w:rFonts w:ascii="Times New Roman" w:hAnsi="Times New Roman"/>
          <w:sz w:val="24"/>
          <w:szCs w:val="24"/>
        </w:rPr>
        <w:t>зия русского языка; овладение культурой межнационального общения;</w:t>
      </w:r>
    </w:p>
    <w:p w:rsidR="003A6281" w:rsidRPr="009D3A86" w:rsidRDefault="00861D87" w:rsidP="009D559B">
      <w:pPr>
        <w:pStyle w:val="a4"/>
        <w:numPr>
          <w:ilvl w:val="0"/>
          <w:numId w:val="70"/>
        </w:numPr>
        <w:tabs>
          <w:tab w:val="left" w:pos="-142"/>
          <w:tab w:val="left" w:pos="0"/>
          <w:tab w:val="left" w:pos="9498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3A6281" w:rsidRPr="009D3A86" w:rsidRDefault="00861D87" w:rsidP="009D559B">
      <w:pPr>
        <w:pStyle w:val="a4"/>
        <w:numPr>
          <w:ilvl w:val="0"/>
          <w:numId w:val="70"/>
        </w:numPr>
        <w:tabs>
          <w:tab w:val="left" w:pos="-142"/>
          <w:tab w:val="left" w:pos="0"/>
          <w:tab w:val="left" w:pos="9498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освоение знаний о русском языке как многофункциональной знаковой системе и общес</w:t>
      </w:r>
      <w:r w:rsidRPr="009D3A86">
        <w:rPr>
          <w:rFonts w:ascii="Times New Roman" w:hAnsi="Times New Roman"/>
          <w:sz w:val="24"/>
          <w:szCs w:val="24"/>
        </w:rPr>
        <w:t>т</w:t>
      </w:r>
      <w:r w:rsidRPr="009D3A86">
        <w:rPr>
          <w:rFonts w:ascii="Times New Roman" w:hAnsi="Times New Roman"/>
          <w:sz w:val="24"/>
          <w:szCs w:val="24"/>
        </w:rPr>
        <w:t>венном явлении; языковой норме и ее разновидностях; нормах речевого поведения в ра</w:t>
      </w:r>
      <w:r w:rsidRPr="009D3A86">
        <w:rPr>
          <w:rFonts w:ascii="Times New Roman" w:hAnsi="Times New Roman"/>
          <w:sz w:val="24"/>
          <w:szCs w:val="24"/>
        </w:rPr>
        <w:t>з</w:t>
      </w:r>
      <w:r w:rsidRPr="009D3A86">
        <w:rPr>
          <w:rFonts w:ascii="Times New Roman" w:hAnsi="Times New Roman"/>
          <w:sz w:val="24"/>
          <w:szCs w:val="24"/>
        </w:rPr>
        <w:t>личных сферах общения;</w:t>
      </w:r>
    </w:p>
    <w:p w:rsidR="003A6281" w:rsidRPr="009D3A86" w:rsidRDefault="00861D87" w:rsidP="009D559B">
      <w:pPr>
        <w:pStyle w:val="a4"/>
        <w:numPr>
          <w:ilvl w:val="0"/>
          <w:numId w:val="70"/>
        </w:numPr>
        <w:tabs>
          <w:tab w:val="left" w:pos="-142"/>
          <w:tab w:val="left" w:pos="0"/>
          <w:tab w:val="left" w:pos="9498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овладение умениями опознавать, анализировать, классифицировать языковые факты, оц</w:t>
      </w:r>
      <w:r w:rsidRPr="009D3A86">
        <w:rPr>
          <w:rFonts w:ascii="Times New Roman" w:hAnsi="Times New Roman"/>
          <w:sz w:val="24"/>
          <w:szCs w:val="24"/>
        </w:rPr>
        <w:t>е</w:t>
      </w:r>
      <w:r w:rsidRPr="009D3A86">
        <w:rPr>
          <w:rFonts w:ascii="Times New Roman" w:hAnsi="Times New Roman"/>
          <w:sz w:val="24"/>
          <w:szCs w:val="24"/>
        </w:rPr>
        <w:t>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861D87" w:rsidRPr="009D3A86" w:rsidRDefault="00861D87" w:rsidP="009D559B">
      <w:pPr>
        <w:pStyle w:val="a4"/>
        <w:numPr>
          <w:ilvl w:val="0"/>
          <w:numId w:val="70"/>
        </w:numPr>
        <w:tabs>
          <w:tab w:val="left" w:pos="-142"/>
          <w:tab w:val="left" w:pos="0"/>
          <w:tab w:val="left" w:pos="9498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Достижение указанных целей осуществляется в процессе совершенствования коммуник</w:t>
      </w:r>
      <w:r w:rsidRPr="009D3A86">
        <w:rPr>
          <w:rFonts w:ascii="Times New Roman" w:hAnsi="Times New Roman"/>
          <w:sz w:val="24"/>
          <w:szCs w:val="24"/>
        </w:rPr>
        <w:t>а</w:t>
      </w:r>
      <w:r w:rsidRPr="009D3A86">
        <w:rPr>
          <w:rFonts w:ascii="Times New Roman" w:hAnsi="Times New Roman"/>
          <w:sz w:val="24"/>
          <w:szCs w:val="24"/>
        </w:rPr>
        <w:t>тивной, языковой и лингвистической (языковедческой), культуроведческой компетенций.</w:t>
      </w:r>
    </w:p>
    <w:p w:rsidR="00861D87" w:rsidRPr="009D3A86" w:rsidRDefault="0030596C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D3A86">
        <w:rPr>
          <w:rFonts w:ascii="Times New Roman" w:hAnsi="Times New Roman"/>
          <w:b/>
          <w:sz w:val="24"/>
          <w:szCs w:val="24"/>
        </w:rPr>
        <w:t xml:space="preserve"> </w:t>
      </w:r>
      <w:r w:rsidR="00861D87" w:rsidRPr="009D3A86">
        <w:rPr>
          <w:rFonts w:ascii="Times New Roman" w:hAnsi="Times New Roman"/>
          <w:b/>
          <w:sz w:val="24"/>
          <w:szCs w:val="24"/>
        </w:rPr>
        <w:t>Обязательный минимум содержания основных образовательных программ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Сферы и ситуации речевого общения. Компоненты речевой ситуации.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Оценка коммуникативных качеств и эффективности речи.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Развитие навыков монологической и диалогической речи.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Использование различных видов чтения в зависимости от коммуникативной задачи и х</w:t>
      </w:r>
      <w:r w:rsidRPr="009D3A86">
        <w:rPr>
          <w:rFonts w:ascii="Times New Roman" w:hAnsi="Times New Roman"/>
          <w:sz w:val="24"/>
          <w:szCs w:val="24"/>
        </w:rPr>
        <w:t>а</w:t>
      </w:r>
      <w:r w:rsidRPr="009D3A86">
        <w:rPr>
          <w:rFonts w:ascii="Times New Roman" w:hAnsi="Times New Roman"/>
          <w:sz w:val="24"/>
          <w:szCs w:val="24"/>
        </w:rPr>
        <w:t>рактера текста.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Информационная переработка текста.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Учебно-научный, деловой, публицистический стили, разговорная речь, язык художестве</w:t>
      </w:r>
      <w:r w:rsidRPr="009D3A86">
        <w:rPr>
          <w:rFonts w:ascii="Times New Roman" w:hAnsi="Times New Roman"/>
          <w:sz w:val="24"/>
          <w:szCs w:val="24"/>
        </w:rPr>
        <w:t>н</w:t>
      </w:r>
      <w:r w:rsidRPr="009D3A86">
        <w:rPr>
          <w:rFonts w:ascii="Times New Roman" w:hAnsi="Times New Roman"/>
          <w:sz w:val="24"/>
          <w:szCs w:val="24"/>
        </w:rPr>
        <w:t>ной литературы. Их особенности.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Культура учебно-научного и делового общения (устная и письменная формы). Написание доклада, реферата, тезисов, рецензии. Составление деловых документов различных жанров (ра</w:t>
      </w:r>
      <w:r w:rsidRPr="009D3A86">
        <w:rPr>
          <w:rFonts w:ascii="Times New Roman" w:hAnsi="Times New Roman"/>
          <w:sz w:val="24"/>
          <w:szCs w:val="24"/>
        </w:rPr>
        <w:t>с</w:t>
      </w:r>
      <w:r w:rsidRPr="009D3A86">
        <w:rPr>
          <w:rFonts w:ascii="Times New Roman" w:hAnsi="Times New Roman"/>
          <w:sz w:val="24"/>
          <w:szCs w:val="24"/>
        </w:rPr>
        <w:t>писки, доверенности, резюме).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Культура публичной речи.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Культура разговорной речи.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Русский язык в современном мире.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Нормы литературного языка, их соблюдение в речевой практике.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Литературный язык и язык художественной литературы.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Взаимосвязь различных единиц и уровней языка.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Синонимия в системе русского языка.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Словари русского языка и лингвистические справочники; их использование.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Совершенствование орфографических и пунктуационных умений и навыков.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Взаимосвязь языка и культуры.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Отражение в русском языке материальной и духовной культуры русского и других народов.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Взаимообогащение языков как результат взаимодействия национальных культур.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Соблюдение норм речевого поведения в различных сферах общения.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Введение в науку о языке.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Русский язык как объект научного изучения. Русистика и ее разделы. Виднейшие ученые-лингвисты и их работы. Основные направления развития русистики в наши дни.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lastRenderedPageBreak/>
        <w:t>Язык как знаковая система и общественное явление. Языки естественные и искусственные. Языки государственные, мировые, межнационального общения.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Основные функции языка.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Русский язык в современном мире. Русский язык как один из индоевропейских языков. Русский язык в кругу других славянских языков. Роль старославянского языка в развитии ру</w:t>
      </w:r>
      <w:r w:rsidRPr="009D3A86">
        <w:rPr>
          <w:rFonts w:ascii="Times New Roman" w:hAnsi="Times New Roman"/>
          <w:sz w:val="24"/>
          <w:szCs w:val="24"/>
        </w:rPr>
        <w:t>с</w:t>
      </w:r>
      <w:r w:rsidRPr="009D3A86">
        <w:rPr>
          <w:rFonts w:ascii="Times New Roman" w:hAnsi="Times New Roman"/>
          <w:sz w:val="24"/>
          <w:szCs w:val="24"/>
        </w:rPr>
        <w:t>ского языка.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Общее и различное в русском и других языках.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Основные этапы исторического развития русского языка. Сведения об истории русской письменности.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Формы существования русского национального языка (литературный язык, просторечие, диалект, профессиональные разновидности, жаргон, арго).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Русский литературный язык как высшая форма существования национального языка.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Языковая норма, ее функции и типы. Варианты норм. Динамика языковой нормы. Типи</w:t>
      </w:r>
      <w:r w:rsidRPr="009D3A86">
        <w:rPr>
          <w:rFonts w:ascii="Times New Roman" w:hAnsi="Times New Roman"/>
          <w:sz w:val="24"/>
          <w:szCs w:val="24"/>
        </w:rPr>
        <w:t>ч</w:t>
      </w:r>
      <w:r w:rsidRPr="009D3A86">
        <w:rPr>
          <w:rFonts w:ascii="Times New Roman" w:hAnsi="Times New Roman"/>
          <w:sz w:val="24"/>
          <w:szCs w:val="24"/>
        </w:rPr>
        <w:t>ные ошибки, вызванные отклонениями от литературной нормы. Преднамеренные и непреднам</w:t>
      </w:r>
      <w:r w:rsidRPr="009D3A86">
        <w:rPr>
          <w:rFonts w:ascii="Times New Roman" w:hAnsi="Times New Roman"/>
          <w:sz w:val="24"/>
          <w:szCs w:val="24"/>
        </w:rPr>
        <w:t>е</w:t>
      </w:r>
      <w:r w:rsidRPr="009D3A86">
        <w:rPr>
          <w:rFonts w:ascii="Times New Roman" w:hAnsi="Times New Roman"/>
          <w:sz w:val="24"/>
          <w:szCs w:val="24"/>
        </w:rPr>
        <w:t>ренные нарушения языковой нормы.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Языковая система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Система языка, ее устройство и функционирование. Взаимосвязь единиц и уровней языка. Синонимия в системе языка.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Функциональные разновидности языка: разговорная речь, функциональные стили, язык х</w:t>
      </w:r>
      <w:r w:rsidRPr="009D3A86">
        <w:rPr>
          <w:rFonts w:ascii="Times New Roman" w:hAnsi="Times New Roman"/>
          <w:sz w:val="24"/>
          <w:szCs w:val="24"/>
        </w:rPr>
        <w:t>у</w:t>
      </w:r>
      <w:r w:rsidRPr="009D3A86">
        <w:rPr>
          <w:rFonts w:ascii="Times New Roman" w:hAnsi="Times New Roman"/>
          <w:sz w:val="24"/>
          <w:szCs w:val="24"/>
        </w:rPr>
        <w:t xml:space="preserve">дожественной литературы.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Разговорная речь, её особенности.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Литературный язык и язык художественной литературы, его особенности.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Трудные случаи анализа языковых явлений и фактов, возможность их различной интерпр</w:t>
      </w:r>
      <w:r w:rsidRPr="009D3A86">
        <w:rPr>
          <w:rFonts w:ascii="Times New Roman" w:hAnsi="Times New Roman"/>
          <w:sz w:val="24"/>
          <w:szCs w:val="24"/>
        </w:rPr>
        <w:t>е</w:t>
      </w:r>
      <w:r w:rsidRPr="009D3A86">
        <w:rPr>
          <w:rFonts w:ascii="Times New Roman" w:hAnsi="Times New Roman"/>
          <w:sz w:val="24"/>
          <w:szCs w:val="24"/>
        </w:rPr>
        <w:t>тации.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Исторический комментарий </w:t>
      </w:r>
      <w:r w:rsidR="003A6281" w:rsidRPr="009D3A86">
        <w:rPr>
          <w:rFonts w:ascii="Times New Roman" w:hAnsi="Times New Roman"/>
          <w:sz w:val="24"/>
          <w:szCs w:val="24"/>
        </w:rPr>
        <w:t xml:space="preserve">к </w:t>
      </w:r>
      <w:r w:rsidRPr="009D3A86">
        <w:rPr>
          <w:rFonts w:ascii="Times New Roman" w:hAnsi="Times New Roman"/>
          <w:sz w:val="24"/>
          <w:szCs w:val="24"/>
        </w:rPr>
        <w:t>языковы</w:t>
      </w:r>
      <w:r w:rsidR="003A6281" w:rsidRPr="009D3A86">
        <w:rPr>
          <w:rFonts w:ascii="Times New Roman" w:hAnsi="Times New Roman"/>
          <w:sz w:val="24"/>
          <w:szCs w:val="24"/>
        </w:rPr>
        <w:t>м</w:t>
      </w:r>
      <w:r w:rsidRPr="009D3A86">
        <w:rPr>
          <w:rFonts w:ascii="Times New Roman" w:hAnsi="Times New Roman"/>
          <w:sz w:val="24"/>
          <w:szCs w:val="24"/>
        </w:rPr>
        <w:t xml:space="preserve"> явлени</w:t>
      </w:r>
      <w:r w:rsidR="003A6281" w:rsidRPr="009D3A86">
        <w:rPr>
          <w:rFonts w:ascii="Times New Roman" w:hAnsi="Times New Roman"/>
          <w:sz w:val="24"/>
          <w:szCs w:val="24"/>
        </w:rPr>
        <w:t>ям</w:t>
      </w:r>
      <w:r w:rsidRPr="009D3A86">
        <w:rPr>
          <w:rFonts w:ascii="Times New Roman" w:hAnsi="Times New Roman"/>
          <w:sz w:val="24"/>
          <w:szCs w:val="24"/>
        </w:rPr>
        <w:t xml:space="preserve"> различных уровней.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Правописание: орфография и пунктуация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Разделы и принципы русской орфографии.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Основные орфографические нормы русского языка.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Принципы русской пунктуации.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Основные пунктуационные нормы русского языка.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Трудные случаи орфографии и пунктуации.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Сферы и ситуации речевого общения. Компоненты речевой ситуации.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Монологическая и диалогическая речь. Совершенствование навыков монологической и диалогической речи в различных сферах и ситуациях общения.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Различные виды чтения и их использование в зависимости от коммуникативной задачи и характера текста.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Закономерности построения текста.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Информационная переработка текста.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жанров. Редактирование собственного текста.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Культура речи и ее основные аспекты: нормативный, коммуникативный, этический.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Основные коммуникативные качества речи и их оценка. Причины коммуникативных н</w:t>
      </w:r>
      <w:r w:rsidRPr="009D3A86">
        <w:rPr>
          <w:rFonts w:ascii="Times New Roman" w:hAnsi="Times New Roman"/>
          <w:sz w:val="24"/>
          <w:szCs w:val="24"/>
        </w:rPr>
        <w:t>е</w:t>
      </w:r>
      <w:r w:rsidRPr="009D3A86">
        <w:rPr>
          <w:rFonts w:ascii="Times New Roman" w:hAnsi="Times New Roman"/>
          <w:sz w:val="24"/>
          <w:szCs w:val="24"/>
        </w:rPr>
        <w:t>удач, их предупреждение и преодоление.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Культура учебно-научного и делового общения (устная и письменная формы). Написание доклада, реферата, тезисов, статьи, рецензии. Составление деловых документов различных жа</w:t>
      </w:r>
      <w:r w:rsidRPr="009D3A86">
        <w:rPr>
          <w:rFonts w:ascii="Times New Roman" w:hAnsi="Times New Roman"/>
          <w:sz w:val="24"/>
          <w:szCs w:val="24"/>
        </w:rPr>
        <w:t>н</w:t>
      </w:r>
      <w:r w:rsidRPr="009D3A86">
        <w:rPr>
          <w:rFonts w:ascii="Times New Roman" w:hAnsi="Times New Roman"/>
          <w:sz w:val="24"/>
          <w:szCs w:val="24"/>
        </w:rPr>
        <w:t>ров (расписки, доверенности, резюме).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Культура публичной речи.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Культура разговорной речи.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Культура письменной речи.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Взаимосвязь языка и культуры.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Отражение в языке материальной и духовной культуры русского и других народов.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lastRenderedPageBreak/>
        <w:t>Диалекты как историческая база литературных языков.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Взаимообогащение языков как результат взаимодействия национальных культур.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Соблюдение норм речевого поведения в различных ситуациях и сферах общения.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Изучение </w:t>
      </w:r>
      <w:r w:rsidRPr="009D3A86">
        <w:rPr>
          <w:rFonts w:ascii="Times New Roman" w:hAnsi="Times New Roman"/>
          <w:b/>
          <w:sz w:val="24"/>
          <w:szCs w:val="24"/>
        </w:rPr>
        <w:t>литературы</w:t>
      </w:r>
      <w:r w:rsidRPr="009D3A86">
        <w:rPr>
          <w:rFonts w:ascii="Times New Roman" w:hAnsi="Times New Roman"/>
          <w:sz w:val="24"/>
          <w:szCs w:val="24"/>
        </w:rPr>
        <w:t xml:space="preserve"> на базовом уровне среднего общего образования направлено на до</w:t>
      </w:r>
      <w:r w:rsidRPr="009D3A86">
        <w:rPr>
          <w:rFonts w:ascii="Times New Roman" w:hAnsi="Times New Roman"/>
          <w:sz w:val="24"/>
          <w:szCs w:val="24"/>
        </w:rPr>
        <w:t>с</w:t>
      </w:r>
      <w:r w:rsidRPr="009D3A86">
        <w:rPr>
          <w:rFonts w:ascii="Times New Roman" w:hAnsi="Times New Roman"/>
          <w:sz w:val="24"/>
          <w:szCs w:val="24"/>
        </w:rPr>
        <w:t>тижение следующих целей:</w:t>
      </w:r>
    </w:p>
    <w:p w:rsidR="003A6281" w:rsidRPr="009D3A86" w:rsidRDefault="003A6281" w:rsidP="009D559B">
      <w:pPr>
        <w:pStyle w:val="a4"/>
        <w:numPr>
          <w:ilvl w:val="0"/>
          <w:numId w:val="71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в</w:t>
      </w:r>
      <w:r w:rsidR="00861D87" w:rsidRPr="009D3A86">
        <w:rPr>
          <w:rFonts w:ascii="Times New Roman" w:hAnsi="Times New Roman"/>
          <w:sz w:val="24"/>
          <w:szCs w:val="24"/>
        </w:rPr>
        <w:t>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</w:t>
      </w:r>
      <w:r w:rsidR="00861D87" w:rsidRPr="009D3A86">
        <w:rPr>
          <w:rFonts w:ascii="Times New Roman" w:hAnsi="Times New Roman"/>
          <w:sz w:val="24"/>
          <w:szCs w:val="24"/>
        </w:rPr>
        <w:t>е</w:t>
      </w:r>
      <w:r w:rsidR="00861D87" w:rsidRPr="009D3A86">
        <w:rPr>
          <w:rFonts w:ascii="Times New Roman" w:hAnsi="Times New Roman"/>
          <w:sz w:val="24"/>
          <w:szCs w:val="24"/>
        </w:rPr>
        <w:t>ского мировоззрения, национального самосознания, гражданской позиции, чувства патри</w:t>
      </w:r>
      <w:r w:rsidR="00861D87" w:rsidRPr="009D3A86">
        <w:rPr>
          <w:rFonts w:ascii="Times New Roman" w:hAnsi="Times New Roman"/>
          <w:sz w:val="24"/>
          <w:szCs w:val="24"/>
        </w:rPr>
        <w:t>о</w:t>
      </w:r>
      <w:r w:rsidR="00861D87" w:rsidRPr="009D3A86">
        <w:rPr>
          <w:rFonts w:ascii="Times New Roman" w:hAnsi="Times New Roman"/>
          <w:sz w:val="24"/>
          <w:szCs w:val="24"/>
        </w:rPr>
        <w:t>тизма, любви и уважения к литературе и ценностям отечественной культуры;</w:t>
      </w:r>
    </w:p>
    <w:p w:rsidR="003A6281" w:rsidRPr="009D3A86" w:rsidRDefault="003A6281" w:rsidP="009D559B">
      <w:pPr>
        <w:pStyle w:val="a4"/>
        <w:numPr>
          <w:ilvl w:val="0"/>
          <w:numId w:val="71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</w:t>
      </w:r>
      <w:r w:rsidR="00861D87" w:rsidRPr="009D3A86">
        <w:rPr>
          <w:rFonts w:ascii="Times New Roman" w:hAnsi="Times New Roman"/>
          <w:sz w:val="24"/>
          <w:szCs w:val="24"/>
        </w:rPr>
        <w:t>азвитие представлений о специфике литературы в ряду других искусств; культуры чит</w:t>
      </w:r>
      <w:r w:rsidR="00861D87" w:rsidRPr="009D3A86">
        <w:rPr>
          <w:rFonts w:ascii="Times New Roman" w:hAnsi="Times New Roman"/>
          <w:sz w:val="24"/>
          <w:szCs w:val="24"/>
        </w:rPr>
        <w:t>а</w:t>
      </w:r>
      <w:r w:rsidR="00861D87" w:rsidRPr="009D3A86">
        <w:rPr>
          <w:rFonts w:ascii="Times New Roman" w:hAnsi="Times New Roman"/>
          <w:sz w:val="24"/>
          <w:szCs w:val="24"/>
        </w:rPr>
        <w:t>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</w:t>
      </w:r>
      <w:r w:rsidR="00861D87" w:rsidRPr="009D3A86">
        <w:rPr>
          <w:rFonts w:ascii="Times New Roman" w:hAnsi="Times New Roman"/>
          <w:sz w:val="24"/>
          <w:szCs w:val="24"/>
        </w:rPr>
        <w:t>ш</w:t>
      </w:r>
      <w:r w:rsidR="00861D87" w:rsidRPr="009D3A86">
        <w:rPr>
          <w:rFonts w:ascii="Times New Roman" w:hAnsi="Times New Roman"/>
          <w:sz w:val="24"/>
          <w:szCs w:val="24"/>
        </w:rPr>
        <w:t>ления, эстетических и творческих способностей учащихся, читательских интересов, худож</w:t>
      </w:r>
      <w:r w:rsidR="00861D87" w:rsidRPr="009D3A86">
        <w:rPr>
          <w:rFonts w:ascii="Times New Roman" w:hAnsi="Times New Roman"/>
          <w:sz w:val="24"/>
          <w:szCs w:val="24"/>
        </w:rPr>
        <w:t>е</w:t>
      </w:r>
      <w:r w:rsidR="00861D87" w:rsidRPr="009D3A86">
        <w:rPr>
          <w:rFonts w:ascii="Times New Roman" w:hAnsi="Times New Roman"/>
          <w:sz w:val="24"/>
          <w:szCs w:val="24"/>
        </w:rPr>
        <w:t>ственного вкуса; устной и письменной речи учащихся;</w:t>
      </w:r>
    </w:p>
    <w:p w:rsidR="003A6281" w:rsidRPr="009D3A86" w:rsidRDefault="003A6281" w:rsidP="009D559B">
      <w:pPr>
        <w:pStyle w:val="a4"/>
        <w:numPr>
          <w:ilvl w:val="0"/>
          <w:numId w:val="71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</w:t>
      </w:r>
      <w:r w:rsidR="00861D87" w:rsidRPr="009D3A86">
        <w:rPr>
          <w:rFonts w:ascii="Times New Roman" w:hAnsi="Times New Roman"/>
          <w:sz w:val="24"/>
          <w:szCs w:val="24"/>
        </w:rPr>
        <w:t>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861D87" w:rsidRPr="009D3A86" w:rsidRDefault="003A6281" w:rsidP="009D559B">
      <w:pPr>
        <w:pStyle w:val="a4"/>
        <w:numPr>
          <w:ilvl w:val="0"/>
          <w:numId w:val="71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</w:t>
      </w:r>
      <w:r w:rsidR="00861D87" w:rsidRPr="009D3A86">
        <w:rPr>
          <w:rFonts w:ascii="Times New Roman" w:hAnsi="Times New Roman"/>
          <w:sz w:val="24"/>
          <w:szCs w:val="24"/>
        </w:rPr>
        <w:t>овершенствование умений анализа и интерпретации литературного произведения как худ</w:t>
      </w:r>
      <w:r w:rsidR="00861D87" w:rsidRPr="009D3A86">
        <w:rPr>
          <w:rFonts w:ascii="Times New Roman" w:hAnsi="Times New Roman"/>
          <w:sz w:val="24"/>
          <w:szCs w:val="24"/>
        </w:rPr>
        <w:t>о</w:t>
      </w:r>
      <w:r w:rsidR="00861D87" w:rsidRPr="009D3A86">
        <w:rPr>
          <w:rFonts w:ascii="Times New Roman" w:hAnsi="Times New Roman"/>
          <w:sz w:val="24"/>
          <w:szCs w:val="24"/>
        </w:rPr>
        <w:t>жественного целого в его историко-литературной обусловленности с использованием теор</w:t>
      </w:r>
      <w:r w:rsidR="00861D87" w:rsidRPr="009D3A86">
        <w:rPr>
          <w:rFonts w:ascii="Times New Roman" w:hAnsi="Times New Roman"/>
          <w:sz w:val="24"/>
          <w:szCs w:val="24"/>
        </w:rPr>
        <w:t>е</w:t>
      </w:r>
      <w:r w:rsidR="00861D87" w:rsidRPr="009D3A86">
        <w:rPr>
          <w:rFonts w:ascii="Times New Roman" w:hAnsi="Times New Roman"/>
          <w:sz w:val="24"/>
          <w:szCs w:val="24"/>
        </w:rPr>
        <w:t>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D3A86">
        <w:rPr>
          <w:rFonts w:ascii="Times New Roman" w:hAnsi="Times New Roman"/>
          <w:b/>
          <w:sz w:val="24"/>
          <w:szCs w:val="24"/>
        </w:rPr>
        <w:t>Обязательный минимум содержания основных образовательных программ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b/>
          <w:sz w:val="24"/>
          <w:szCs w:val="24"/>
        </w:rPr>
        <w:t>Литературные произведения, предназначенные для обязательного изучения.</w:t>
      </w:r>
      <w:r w:rsidRPr="009D3A86">
        <w:rPr>
          <w:rFonts w:ascii="Times New Roman" w:hAnsi="Times New Roman"/>
          <w:sz w:val="24"/>
          <w:szCs w:val="24"/>
        </w:rPr>
        <w:t xml:space="preserve"> Осно</w:t>
      </w:r>
      <w:r w:rsidRPr="009D3A86">
        <w:rPr>
          <w:rFonts w:ascii="Times New Roman" w:hAnsi="Times New Roman"/>
          <w:sz w:val="24"/>
          <w:szCs w:val="24"/>
        </w:rPr>
        <w:t>в</w:t>
      </w:r>
      <w:r w:rsidRPr="009D3A86">
        <w:rPr>
          <w:rFonts w:ascii="Times New Roman" w:hAnsi="Times New Roman"/>
          <w:sz w:val="24"/>
          <w:szCs w:val="24"/>
        </w:rPr>
        <w:t>ными критериями отбора художественных произведений для изучения в школе являются их в</w:t>
      </w:r>
      <w:r w:rsidRPr="009D3A86">
        <w:rPr>
          <w:rFonts w:ascii="Times New Roman" w:hAnsi="Times New Roman"/>
          <w:sz w:val="24"/>
          <w:szCs w:val="24"/>
        </w:rPr>
        <w:t>ы</w:t>
      </w:r>
      <w:r w:rsidRPr="009D3A86">
        <w:rPr>
          <w:rFonts w:ascii="Times New Roman" w:hAnsi="Times New Roman"/>
          <w:sz w:val="24"/>
          <w:szCs w:val="24"/>
        </w:rPr>
        <w:t>сокая художественная ценность, гуманистическая направленность, позитивное влияние на ли</w:t>
      </w:r>
      <w:r w:rsidRPr="009D3A86">
        <w:rPr>
          <w:rFonts w:ascii="Times New Roman" w:hAnsi="Times New Roman"/>
          <w:sz w:val="24"/>
          <w:szCs w:val="24"/>
        </w:rPr>
        <w:t>ч</w:t>
      </w:r>
      <w:r w:rsidRPr="009D3A86">
        <w:rPr>
          <w:rFonts w:ascii="Times New Roman" w:hAnsi="Times New Roman"/>
          <w:sz w:val="24"/>
          <w:szCs w:val="24"/>
        </w:rPr>
        <w:t>ность ученика, соответствие задачам его развития и возрастным особенностям, а также культу</w:t>
      </w:r>
      <w:r w:rsidRPr="009D3A86">
        <w:rPr>
          <w:rFonts w:ascii="Times New Roman" w:hAnsi="Times New Roman"/>
          <w:sz w:val="24"/>
          <w:szCs w:val="24"/>
        </w:rPr>
        <w:t>р</w:t>
      </w:r>
      <w:r w:rsidRPr="009D3A86">
        <w:rPr>
          <w:rFonts w:ascii="Times New Roman" w:hAnsi="Times New Roman"/>
          <w:sz w:val="24"/>
          <w:szCs w:val="24"/>
        </w:rPr>
        <w:t>но-исторические традиции и богатый опыт отечественного образования.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Художественные произведения представлены в перечне в хронологической последовател</w:t>
      </w:r>
      <w:r w:rsidRPr="009D3A86">
        <w:rPr>
          <w:rFonts w:ascii="Times New Roman" w:hAnsi="Times New Roman"/>
          <w:sz w:val="24"/>
          <w:szCs w:val="24"/>
        </w:rPr>
        <w:t>ь</w:t>
      </w:r>
      <w:r w:rsidRPr="009D3A86">
        <w:rPr>
          <w:rFonts w:ascii="Times New Roman" w:hAnsi="Times New Roman"/>
          <w:sz w:val="24"/>
          <w:szCs w:val="24"/>
        </w:rPr>
        <w:t>ности: от литературы XIX века до новейшего времени. Такое построение перечня определяется задачами курса на историко-литературной основе, опирающегося на сведения, полученные на завершающем этапе основной школы. Курс литературы в старшей школе направлен на систем</w:t>
      </w:r>
      <w:r w:rsidRPr="009D3A86">
        <w:rPr>
          <w:rFonts w:ascii="Times New Roman" w:hAnsi="Times New Roman"/>
          <w:sz w:val="24"/>
          <w:szCs w:val="24"/>
        </w:rPr>
        <w:t>а</w:t>
      </w:r>
      <w:r w:rsidRPr="009D3A86">
        <w:rPr>
          <w:rFonts w:ascii="Times New Roman" w:hAnsi="Times New Roman"/>
          <w:sz w:val="24"/>
          <w:szCs w:val="24"/>
        </w:rPr>
        <w:t>тизацию представлений учащихся об историческом развитии литературы, что позволяет глубже осознать диалог классической и современной литературы.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Перечень произведений представляет собой инвариантную часть любой программы литер</w:t>
      </w:r>
      <w:r w:rsidRPr="009D3A86">
        <w:rPr>
          <w:rFonts w:ascii="Times New Roman" w:hAnsi="Times New Roman"/>
          <w:sz w:val="24"/>
          <w:szCs w:val="24"/>
        </w:rPr>
        <w:t>а</w:t>
      </w:r>
      <w:r w:rsidRPr="009D3A86">
        <w:rPr>
          <w:rFonts w:ascii="Times New Roman" w:hAnsi="Times New Roman"/>
          <w:sz w:val="24"/>
          <w:szCs w:val="24"/>
        </w:rPr>
        <w:t xml:space="preserve">турного образования, обеспечивающую федеральный компонент общего образования. Перечень допускает расширение списка писательских имен и произведений в авторских программах, что содействует реализации принципа вариативности в изучении литературы. Данный перечень включает три уровня детализации учебного материала: </w:t>
      </w:r>
    </w:p>
    <w:p w:rsidR="00755CD0" w:rsidRPr="009D3A86" w:rsidRDefault="00861D87" w:rsidP="009D559B">
      <w:pPr>
        <w:numPr>
          <w:ilvl w:val="0"/>
          <w:numId w:val="53"/>
        </w:numPr>
        <w:tabs>
          <w:tab w:val="left" w:pos="-142"/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названо имя писателя с указанием конкретных произведений;</w:t>
      </w:r>
    </w:p>
    <w:p w:rsidR="00755CD0" w:rsidRPr="009D3A86" w:rsidRDefault="00861D87" w:rsidP="009D559B">
      <w:pPr>
        <w:numPr>
          <w:ilvl w:val="0"/>
          <w:numId w:val="53"/>
        </w:numPr>
        <w:tabs>
          <w:tab w:val="left" w:pos="-142"/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названо имя писателя без указания конкретных произведений (определено только число х</w:t>
      </w:r>
      <w:r w:rsidRPr="009D3A86">
        <w:rPr>
          <w:rFonts w:ascii="Times New Roman" w:hAnsi="Times New Roman"/>
          <w:sz w:val="24"/>
          <w:szCs w:val="24"/>
        </w:rPr>
        <w:t>у</w:t>
      </w:r>
      <w:r w:rsidRPr="009D3A86">
        <w:rPr>
          <w:rFonts w:ascii="Times New Roman" w:hAnsi="Times New Roman"/>
          <w:sz w:val="24"/>
          <w:szCs w:val="24"/>
        </w:rPr>
        <w:t>дожественных текстов, выбор которых предоставляется автору программы или учителю);</w:t>
      </w:r>
    </w:p>
    <w:p w:rsidR="00861D87" w:rsidRPr="009D3A86" w:rsidRDefault="00861D87" w:rsidP="009D559B">
      <w:pPr>
        <w:numPr>
          <w:ilvl w:val="0"/>
          <w:numId w:val="53"/>
        </w:numPr>
        <w:tabs>
          <w:tab w:val="left" w:pos="-142"/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предложен список имен писателей и указано минимальное число авторов, произведения к</w:t>
      </w:r>
      <w:r w:rsidRPr="009D3A86">
        <w:rPr>
          <w:rFonts w:ascii="Times New Roman" w:hAnsi="Times New Roman"/>
          <w:sz w:val="24"/>
          <w:szCs w:val="24"/>
        </w:rPr>
        <w:t>о</w:t>
      </w:r>
      <w:r w:rsidRPr="009D3A86">
        <w:rPr>
          <w:rFonts w:ascii="Times New Roman" w:hAnsi="Times New Roman"/>
          <w:sz w:val="24"/>
          <w:szCs w:val="24"/>
        </w:rPr>
        <w:t>торых обязательны для изучения (выбор писателей и конкретных произведений из предл</w:t>
      </w:r>
      <w:r w:rsidRPr="009D3A86">
        <w:rPr>
          <w:rFonts w:ascii="Times New Roman" w:hAnsi="Times New Roman"/>
          <w:sz w:val="24"/>
          <w:szCs w:val="24"/>
        </w:rPr>
        <w:t>о</w:t>
      </w:r>
      <w:r w:rsidRPr="009D3A86">
        <w:rPr>
          <w:rFonts w:ascii="Times New Roman" w:hAnsi="Times New Roman"/>
          <w:sz w:val="24"/>
          <w:szCs w:val="24"/>
        </w:rPr>
        <w:t>женного списка предоставляется автору программы или учителю).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А.С.Пушкин. Роман «Евгений Онегин» (обзорное изучение с анализом фрагментов);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М.Ю.Лермонтов. Роман «Герой нашего времени» (обзорное изучение с анализом повести «Княжна Мери»);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Н.В.Гоголь. Поэма «Мертвые души» (первый том) (обзорное изучение с анализом отдел</w:t>
      </w:r>
      <w:r w:rsidRPr="009D3A86">
        <w:rPr>
          <w:rFonts w:ascii="Times New Roman" w:hAnsi="Times New Roman"/>
          <w:sz w:val="24"/>
          <w:szCs w:val="24"/>
        </w:rPr>
        <w:t>ь</w:t>
      </w:r>
      <w:r w:rsidRPr="009D3A86">
        <w:rPr>
          <w:rFonts w:ascii="Times New Roman" w:hAnsi="Times New Roman"/>
          <w:sz w:val="24"/>
          <w:szCs w:val="24"/>
        </w:rPr>
        <w:t>ных глав).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D3A86">
        <w:rPr>
          <w:rFonts w:ascii="Times New Roman" w:hAnsi="Times New Roman"/>
          <w:b/>
          <w:i/>
          <w:sz w:val="24"/>
          <w:szCs w:val="24"/>
        </w:rPr>
        <w:t>Русская литература XIX века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1" w:name="%D1%84%D1%8B"/>
      <w:bookmarkEnd w:id="11"/>
      <w:r w:rsidRPr="009D3A86">
        <w:rPr>
          <w:rFonts w:ascii="Times New Roman" w:hAnsi="Times New Roman"/>
          <w:sz w:val="24"/>
          <w:szCs w:val="24"/>
        </w:rPr>
        <w:lastRenderedPageBreak/>
        <w:t>А.С. Пушкин. Стихотворения: «Погасло дневное светило...», «Свободы сеятель пусты</w:t>
      </w:r>
      <w:r w:rsidRPr="009D3A86">
        <w:rPr>
          <w:rFonts w:ascii="Times New Roman" w:hAnsi="Times New Roman"/>
          <w:sz w:val="24"/>
          <w:szCs w:val="24"/>
        </w:rPr>
        <w:t>н</w:t>
      </w:r>
      <w:r w:rsidRPr="009D3A86">
        <w:rPr>
          <w:rFonts w:ascii="Times New Roman" w:hAnsi="Times New Roman"/>
          <w:sz w:val="24"/>
          <w:szCs w:val="24"/>
        </w:rPr>
        <w:t>ный…», «Подражания Корану» (IX.«И путник усталый на Бога роптал…»), «Элегия» («Безумных лет угасшее веселье...»), «...Вновь я посетил...», а также три стихотворения по выбору.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Поэма «Медный всадник».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М.Ю. Лермонтов. Стихотворения: «Молитва» («Я, Матерь Божия, ныне с молитвою...»), «Как часто, пестрою толпою окружен...», «Валерик», «Сон» («В полдневный жар в долине Даг</w:t>
      </w:r>
      <w:r w:rsidRPr="009D3A86">
        <w:rPr>
          <w:rFonts w:ascii="Times New Roman" w:hAnsi="Times New Roman"/>
          <w:sz w:val="24"/>
          <w:szCs w:val="24"/>
        </w:rPr>
        <w:t>е</w:t>
      </w:r>
      <w:r w:rsidRPr="009D3A86">
        <w:rPr>
          <w:rFonts w:ascii="Times New Roman" w:hAnsi="Times New Roman"/>
          <w:sz w:val="24"/>
          <w:szCs w:val="24"/>
        </w:rPr>
        <w:t>стана…»), «Выхожу один я на дорогу...», а также три стихотворения по выбору.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Н.В. Гоголь. Одна из петербургских повестей по выбору (только для образовательных у</w:t>
      </w:r>
      <w:r w:rsidRPr="009D3A86">
        <w:rPr>
          <w:rFonts w:ascii="Times New Roman" w:hAnsi="Times New Roman"/>
          <w:sz w:val="24"/>
          <w:szCs w:val="24"/>
        </w:rPr>
        <w:t>ч</w:t>
      </w:r>
      <w:r w:rsidRPr="009D3A86">
        <w:rPr>
          <w:rFonts w:ascii="Times New Roman" w:hAnsi="Times New Roman"/>
          <w:sz w:val="24"/>
          <w:szCs w:val="24"/>
        </w:rPr>
        <w:t>реждений с русским языком обучения).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А.Н. Островский. Драма «Гроза» (в образовательных учреждениях с родным (нерусским) языком обучения – в сокращении).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И.А. Гончаров. Роман «Обломов» (в образовательных учреждениях с родным (нерусским) языком обучения – обзорное изучение с анализом фрагментов). Очерки «Фрегат Паллада» (фрагменты) (только для образовательных учреждений с родным (нерусским) языком обучения).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И.С. Тургенев. Роман «Отцы и дети» (в образовательных учреждениях с родным (неру</w:t>
      </w:r>
      <w:r w:rsidRPr="009D3A86">
        <w:rPr>
          <w:rFonts w:ascii="Times New Roman" w:hAnsi="Times New Roman"/>
          <w:sz w:val="24"/>
          <w:szCs w:val="24"/>
        </w:rPr>
        <w:t>с</w:t>
      </w:r>
      <w:r w:rsidRPr="009D3A86">
        <w:rPr>
          <w:rFonts w:ascii="Times New Roman" w:hAnsi="Times New Roman"/>
          <w:sz w:val="24"/>
          <w:szCs w:val="24"/>
        </w:rPr>
        <w:t>ским) языком обучения – обзорное изучение с анализом фрагментов).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Ф.И. Тютчев. Стихотворения: «Silentium!», «Не то, что мните вы, природа...», «Умом Ро</w:t>
      </w:r>
      <w:r w:rsidRPr="009D3A86">
        <w:rPr>
          <w:rFonts w:ascii="Times New Roman" w:hAnsi="Times New Roman"/>
          <w:sz w:val="24"/>
          <w:szCs w:val="24"/>
        </w:rPr>
        <w:t>с</w:t>
      </w:r>
      <w:r w:rsidRPr="009D3A86">
        <w:rPr>
          <w:rFonts w:ascii="Times New Roman" w:hAnsi="Times New Roman"/>
          <w:sz w:val="24"/>
          <w:szCs w:val="24"/>
        </w:rPr>
        <w:t>сию не понять…», «О, как убийственно мы любим...», «Нам не дано предугадать…», «К. Б.» («Я встретил вас – и все былое...»), а также три стихотворения по выбору.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А.А. Фет. Стихотворения: «Это утро, радость эта…», «Шепот, робкое дыханье…», «Сияла ночь. Луной был полон сад. Лежали…», «Еще майская ночь», а также три стихотворения по в</w:t>
      </w:r>
      <w:r w:rsidRPr="009D3A86">
        <w:rPr>
          <w:rFonts w:ascii="Times New Roman" w:hAnsi="Times New Roman"/>
          <w:sz w:val="24"/>
          <w:szCs w:val="24"/>
        </w:rPr>
        <w:t>ы</w:t>
      </w:r>
      <w:r w:rsidRPr="009D3A86">
        <w:rPr>
          <w:rFonts w:ascii="Times New Roman" w:hAnsi="Times New Roman"/>
          <w:sz w:val="24"/>
          <w:szCs w:val="24"/>
        </w:rPr>
        <w:t>бору.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А.К. Толстой. Три произведения по выбору.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Н.А. Некрасов. Стихотворения: «В дороге», «Вчерашний день, часу в шестом…», «Мы с тобой бестолковые люди...», «Поэт и Гражданин», «Элегия» («Пускай нам говорит изменчивая мода...»), «О Муза! я у двери гроба…», а также три стихотворения по выбору. Поэма «Кому на Руси жить хорошо» (в образовательных учреждениях с родным (нерусским) языком обучения – обзорное изучение с анализом фрагментов).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Н.С. Лесков. Одно произведение по выбору.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М.Е. Салтыков-Щедрин. «История одного города» (обзор).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Ф.М. Достоевский. Роман «Преступление и наказание» (в образовательных учреждениях с родным (нерусским) языком обучения – обзорное изучение с анализом фрагментов).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Л.Н. Толстой. Роман-эпопея «Война и мир» (в образовательных учреждениях с родным (н</w:t>
      </w:r>
      <w:r w:rsidRPr="009D3A86">
        <w:rPr>
          <w:rFonts w:ascii="Times New Roman" w:hAnsi="Times New Roman"/>
          <w:sz w:val="24"/>
          <w:szCs w:val="24"/>
        </w:rPr>
        <w:t>е</w:t>
      </w:r>
      <w:r w:rsidRPr="009D3A86">
        <w:rPr>
          <w:rFonts w:ascii="Times New Roman" w:hAnsi="Times New Roman"/>
          <w:sz w:val="24"/>
          <w:szCs w:val="24"/>
        </w:rPr>
        <w:t>русским) языком обучения – обзорное изучение с анализом фрагментов).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А.П. Чехов. Рассказы: «Студент», «Ионыч», а также два рассказа по выбору. Рассказы: «Ч</w:t>
      </w:r>
      <w:r w:rsidRPr="009D3A86">
        <w:rPr>
          <w:rFonts w:ascii="Times New Roman" w:hAnsi="Times New Roman"/>
          <w:sz w:val="24"/>
          <w:szCs w:val="24"/>
        </w:rPr>
        <w:t>е</w:t>
      </w:r>
      <w:r w:rsidRPr="009D3A86">
        <w:rPr>
          <w:rFonts w:ascii="Times New Roman" w:hAnsi="Times New Roman"/>
          <w:sz w:val="24"/>
          <w:szCs w:val="24"/>
        </w:rPr>
        <w:t>ловек в футляре», «Дама с собачкой» (только для образовательных учреждений с русским яз</w:t>
      </w:r>
      <w:r w:rsidRPr="009D3A86">
        <w:rPr>
          <w:rFonts w:ascii="Times New Roman" w:hAnsi="Times New Roman"/>
          <w:sz w:val="24"/>
          <w:szCs w:val="24"/>
        </w:rPr>
        <w:t>ы</w:t>
      </w:r>
      <w:r w:rsidRPr="009D3A86">
        <w:rPr>
          <w:rFonts w:ascii="Times New Roman" w:hAnsi="Times New Roman"/>
          <w:sz w:val="24"/>
          <w:szCs w:val="24"/>
        </w:rPr>
        <w:t>ком обучения). Пьеса «Вишневый сад» (в образовательных учреждениях с родным (нерусским) языком обучения – в сокращении).</w:t>
      </w:r>
    </w:p>
    <w:p w:rsidR="00861D87" w:rsidRPr="009D3A86" w:rsidRDefault="003A6281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D3A86">
        <w:rPr>
          <w:rFonts w:ascii="Times New Roman" w:hAnsi="Times New Roman"/>
          <w:b/>
          <w:i/>
          <w:sz w:val="24"/>
          <w:szCs w:val="24"/>
        </w:rPr>
        <w:t>Русская литература ХХ века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И.А. Бунин. Три стихотворения по выбору. Рассказ «Господин из Сан-Франциско», а также два рассказа по выбору. Рассказ «Чистый понедельник».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А.И. Куприн. Одно произведение по выбору.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М. Горький. Пьеса «На дне». Одно произведение по выбору.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Поэзия конца XIX – начала XX вв.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И.Ф. Анненский, К.</w:t>
      </w:r>
      <w:r w:rsidR="003A6281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Д. Бальмонт, А. Белый, В.</w:t>
      </w:r>
      <w:r w:rsidR="003A6281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Я. Брюсов, М.</w:t>
      </w:r>
      <w:r w:rsidR="003A6281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А. Волошин, Н.С. Гумилев, Н.</w:t>
      </w:r>
      <w:r w:rsidR="003A6281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А.</w:t>
      </w:r>
      <w:r w:rsidR="003A6281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Клюев, И.</w:t>
      </w:r>
      <w:r w:rsidR="003A6281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Северянин, Ф.</w:t>
      </w:r>
      <w:r w:rsidR="003A6281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К. Сологуб, В.</w:t>
      </w:r>
      <w:r w:rsidR="003A6281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В.</w:t>
      </w:r>
      <w:r w:rsidR="003A6281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Хлебников, В.</w:t>
      </w:r>
      <w:r w:rsidR="003A6281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Ф. Ходасевич.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Стихотворения не менее двух авторов по выбору.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А.А. Блок. Стихотворения: «Незнакомка», «Россия», «Ночь, улица, фонарь, аптека…», «В ресторане», «Река раскинулась. Течет, грустит лениво…» (из цикла «На поле Куликовом»), «На железной дороге», а также три стихотворения по выбору. Поэма «Двенадцать».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В.В. Маяковский. Стихотворения: «А вы могли бы?», «Послушайте!», «Скрипка и немно</w:t>
      </w:r>
      <w:r w:rsidRPr="009D3A86">
        <w:rPr>
          <w:rFonts w:ascii="Times New Roman" w:hAnsi="Times New Roman"/>
          <w:sz w:val="24"/>
          <w:szCs w:val="24"/>
        </w:rPr>
        <w:t>ж</w:t>
      </w:r>
      <w:r w:rsidRPr="009D3A86">
        <w:rPr>
          <w:rFonts w:ascii="Times New Roman" w:hAnsi="Times New Roman"/>
          <w:sz w:val="24"/>
          <w:szCs w:val="24"/>
        </w:rPr>
        <w:t>ко нервно», «Лиличка!», «Юбилейное», «Прозаседавшиеся», а также три стихотворения по в</w:t>
      </w:r>
      <w:r w:rsidRPr="009D3A86">
        <w:rPr>
          <w:rFonts w:ascii="Times New Roman" w:hAnsi="Times New Roman"/>
          <w:sz w:val="24"/>
          <w:szCs w:val="24"/>
        </w:rPr>
        <w:t>ы</w:t>
      </w:r>
      <w:r w:rsidRPr="009D3A86">
        <w:rPr>
          <w:rFonts w:ascii="Times New Roman" w:hAnsi="Times New Roman"/>
          <w:sz w:val="24"/>
          <w:szCs w:val="24"/>
        </w:rPr>
        <w:lastRenderedPageBreak/>
        <w:t>бору.Поэма «Облако в штанах» (для образовательных учреждений с родным (нерусским) языком обучения – в сокращении).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С.А. Есенин. Стихотворения: «Гой ты, Русь, моя родная!..», «Не бродить, не мять в кустах багряных…», «Мы теперь уходим понемногу…», «Письмо матери», «Спит ковыль. Равнина д</w:t>
      </w:r>
      <w:r w:rsidRPr="009D3A86">
        <w:rPr>
          <w:rFonts w:ascii="Times New Roman" w:hAnsi="Times New Roman"/>
          <w:sz w:val="24"/>
          <w:szCs w:val="24"/>
        </w:rPr>
        <w:t>о</w:t>
      </w:r>
      <w:r w:rsidRPr="009D3A86">
        <w:rPr>
          <w:rFonts w:ascii="Times New Roman" w:hAnsi="Times New Roman"/>
          <w:sz w:val="24"/>
          <w:szCs w:val="24"/>
        </w:rPr>
        <w:t>рогая…», «Шаганэ ты моя, Шаганэ…», «Не жалею, не зову, не плачу…», «Русь Советская», а также три стихотворения по выбору.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М.И. Цветаева. 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а также два стихотворения по выбору.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О.Э. Мандельштам. Стихотворения: «Notre Dame», «Бессонница. Гомер. Тугие паруса…», «За гремучую доблесть грядущих веков…», «Я вернулся в мой город, знакомый до слез…», а также два стихотворения по выбору.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А.А. Ахматова. Стихотворения: «Песня последней встречи», «Сжала руки под темной ву</w:t>
      </w:r>
      <w:r w:rsidRPr="009D3A86">
        <w:rPr>
          <w:rFonts w:ascii="Times New Roman" w:hAnsi="Times New Roman"/>
          <w:sz w:val="24"/>
          <w:szCs w:val="24"/>
        </w:rPr>
        <w:t>а</w:t>
      </w:r>
      <w:r w:rsidRPr="009D3A86">
        <w:rPr>
          <w:rFonts w:ascii="Times New Roman" w:hAnsi="Times New Roman"/>
          <w:sz w:val="24"/>
          <w:szCs w:val="24"/>
        </w:rPr>
        <w:t>лью…», «Мне ни к чему одические рати…», «Мне голос был. Он звал утешно…», «Родная зе</w:t>
      </w:r>
      <w:r w:rsidRPr="009D3A86">
        <w:rPr>
          <w:rFonts w:ascii="Times New Roman" w:hAnsi="Times New Roman"/>
          <w:sz w:val="24"/>
          <w:szCs w:val="24"/>
        </w:rPr>
        <w:t>м</w:t>
      </w:r>
      <w:r w:rsidRPr="009D3A86">
        <w:rPr>
          <w:rFonts w:ascii="Times New Roman" w:hAnsi="Times New Roman"/>
          <w:sz w:val="24"/>
          <w:szCs w:val="24"/>
        </w:rPr>
        <w:t>ля», а также два стихотворения по выбору. Поэма «Реквием».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Б.Л. Пастернак. Стихотворения: «Февраль. Достать чернил и плакать!..», «Определение п</w:t>
      </w:r>
      <w:r w:rsidRPr="009D3A86">
        <w:rPr>
          <w:rFonts w:ascii="Times New Roman" w:hAnsi="Times New Roman"/>
          <w:sz w:val="24"/>
          <w:szCs w:val="24"/>
        </w:rPr>
        <w:t>о</w:t>
      </w:r>
      <w:r w:rsidRPr="009D3A86">
        <w:rPr>
          <w:rFonts w:ascii="Times New Roman" w:hAnsi="Times New Roman"/>
          <w:sz w:val="24"/>
          <w:szCs w:val="24"/>
        </w:rPr>
        <w:t>эзии», «Во всем мне хочется дойти…», «Гамлет», «Зимняя ночь», а также два стихотворения по выбору. Роман «Доктор Живаго» (обзор).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М.А. Булгаков. Романы: «Белая гвардия» или «Мастер и Маргарита» (в образовательных учреждениях с родным (нерусским) языком обучения – один из романов в сокращении).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А.П. Платонов. Одно произведение по выбору.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М.А. Шолохов. Роман-эпопея «Тихий Дон» (обзорное изучение).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А.Т. Твардовский. Стихотворения: «Вся суть в одном-единственном завете…», «Памяти матери», «Я знаю, никакой моей вины…», а также два стихотворения по выбору.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В.Т. Шаламов. «Колымские рассказ» (два рассказа по выбору).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А.И. Солженицын. Повесть «Один день Ивана Денисовича» (только для образовательных учреждений с русским языком обучения). Рассказ «Матренин двор» (только для образовательных учреждений с родным (нерусским) языком обучения).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D3A86">
        <w:rPr>
          <w:rFonts w:ascii="Times New Roman" w:hAnsi="Times New Roman"/>
          <w:b/>
          <w:i/>
          <w:sz w:val="24"/>
          <w:szCs w:val="24"/>
        </w:rPr>
        <w:t>Проза второй половины XX века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Ф.А.Абрамов, Ч.Т.Айтматов, В.П.Астафьев, В.И.Белов, А.Г.Битов, В.В.Быков, В.С.Гроссман, С.Д. Довлатов, В.Л.Кондратьев, В.П.Не-красов, Е.И.Носов, В.Г.Распутин, В.Ф.Тендряков, Ю.В.Трифонов, В.М.Шукшин.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Произведения не менее трех авторов по выбору.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D3A86">
        <w:rPr>
          <w:rFonts w:ascii="Times New Roman" w:hAnsi="Times New Roman"/>
          <w:b/>
          <w:i/>
          <w:sz w:val="24"/>
          <w:szCs w:val="24"/>
        </w:rPr>
        <w:t>Поэзия второй половины XX века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Б.А.Ахмадулина, И.А.Бродский, А.А.Вознесенский, В.С. Высоцкий, Е.А.Евтушенко, Ю.П.Кузнецов, Л.Н.Мартынов, Б.Ш.Окуджава, Н.М. Рубцов, Д.С.Самойлов, Б.А. Слуцкий, В.Н. Соколов, В.А. Солоухин, А.А.Тарковский.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Стихотворения не менее трех авторов по выбору.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D3A86">
        <w:rPr>
          <w:rFonts w:ascii="Times New Roman" w:hAnsi="Times New Roman"/>
          <w:b/>
          <w:i/>
          <w:sz w:val="24"/>
          <w:szCs w:val="24"/>
        </w:rPr>
        <w:t>Драматургия второй половины ХХ века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А.Н.Арбузов, А.В.Вампилов, А.М.Володин, В.С.Розов, М.М. Рощин.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Произведение одного автора по выбору.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Литература последнего десятилетия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Проза (одно произведение по выбору). Поэзия (одно произведение по выбору).</w:t>
      </w:r>
    </w:p>
    <w:p w:rsidR="00861D87" w:rsidRPr="009D3A86" w:rsidRDefault="003A6281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D3A86">
        <w:rPr>
          <w:rFonts w:ascii="Times New Roman" w:hAnsi="Times New Roman"/>
          <w:b/>
          <w:i/>
          <w:sz w:val="24"/>
          <w:szCs w:val="24"/>
        </w:rPr>
        <w:t xml:space="preserve">Литература народов </w:t>
      </w:r>
      <w:r w:rsidR="00CC1A8F" w:rsidRPr="009D3A86">
        <w:rPr>
          <w:rFonts w:ascii="Times New Roman" w:hAnsi="Times New Roman"/>
          <w:b/>
          <w:i/>
          <w:sz w:val="24"/>
          <w:szCs w:val="24"/>
        </w:rPr>
        <w:t>Р</w:t>
      </w:r>
      <w:r w:rsidRPr="009D3A86">
        <w:rPr>
          <w:rFonts w:ascii="Times New Roman" w:hAnsi="Times New Roman"/>
          <w:b/>
          <w:i/>
          <w:sz w:val="24"/>
          <w:szCs w:val="24"/>
        </w:rPr>
        <w:t>оссии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Г. Айги, Р. Гамзатов, М. Джалиль, М. Карим, Д. Кугультинов, К. Кулиев, Ю. Рытхэу, Г. Т</w:t>
      </w:r>
      <w:r w:rsidRPr="009D3A86">
        <w:rPr>
          <w:rFonts w:ascii="Times New Roman" w:hAnsi="Times New Roman"/>
          <w:sz w:val="24"/>
          <w:szCs w:val="24"/>
        </w:rPr>
        <w:t>у</w:t>
      </w:r>
      <w:r w:rsidRPr="009D3A86">
        <w:rPr>
          <w:rFonts w:ascii="Times New Roman" w:hAnsi="Times New Roman"/>
          <w:sz w:val="24"/>
          <w:szCs w:val="24"/>
        </w:rPr>
        <w:t>кай, К. Хетагуров, Ю. Шесталов.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Произведение одного автора по выбору.</w:t>
      </w:r>
    </w:p>
    <w:p w:rsidR="00861D87" w:rsidRPr="009D3A86" w:rsidRDefault="003A6281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D3A86">
        <w:rPr>
          <w:rFonts w:ascii="Times New Roman" w:hAnsi="Times New Roman"/>
          <w:b/>
          <w:i/>
          <w:sz w:val="24"/>
          <w:szCs w:val="24"/>
        </w:rPr>
        <w:t>Зарубежная литература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D3A86">
        <w:rPr>
          <w:rFonts w:ascii="Times New Roman" w:hAnsi="Times New Roman"/>
          <w:i/>
          <w:sz w:val="24"/>
          <w:szCs w:val="24"/>
          <w:u w:val="single"/>
        </w:rPr>
        <w:t>Проза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О.</w:t>
      </w:r>
      <w:r w:rsidR="00CC1A8F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Бальзак, Г.</w:t>
      </w:r>
      <w:r w:rsidR="00CC1A8F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Бёлль, О.</w:t>
      </w:r>
      <w:r w:rsidR="00CC1A8F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Генри, У. Голдинг, Э.</w:t>
      </w:r>
      <w:r w:rsidR="00CC1A8F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Т</w:t>
      </w:r>
      <w:r w:rsidR="00CC1A8F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.А.</w:t>
      </w:r>
      <w:r w:rsidR="00CC1A8F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Гофман, В.</w:t>
      </w:r>
      <w:r w:rsidR="00CC1A8F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Гюго, Ч.</w:t>
      </w:r>
      <w:r w:rsidR="00CC1A8F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Диккенс, Г. Ибсен, А. Камю, Ф. Кафка, Г.Г. Маркес, П.</w:t>
      </w:r>
      <w:r w:rsidR="00CC1A8F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Мериме, М.</w:t>
      </w:r>
      <w:r w:rsidR="00CC1A8F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Метерлинк, Г.</w:t>
      </w:r>
      <w:r w:rsidR="00CC1A8F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Мопассан, У.</w:t>
      </w:r>
      <w:r w:rsidR="00CC1A8F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С.</w:t>
      </w:r>
      <w:r w:rsidR="00CC1A8F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Моэм, Д.</w:t>
      </w:r>
      <w:r w:rsidR="00CC1A8F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 xml:space="preserve">Оруэлл, </w:t>
      </w:r>
      <w:r w:rsidRPr="009D3A86">
        <w:rPr>
          <w:rFonts w:ascii="Times New Roman" w:hAnsi="Times New Roman"/>
          <w:sz w:val="24"/>
          <w:szCs w:val="24"/>
        </w:rPr>
        <w:lastRenderedPageBreak/>
        <w:t>Э.</w:t>
      </w:r>
      <w:r w:rsidR="00CC1A8F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А.</w:t>
      </w:r>
      <w:r w:rsidR="00CC1A8F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По, Э.</w:t>
      </w:r>
      <w:r w:rsidR="00CC1A8F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М.</w:t>
      </w:r>
      <w:r w:rsidR="00CC1A8F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Ремарк, Ф. Стендаль, Дж.</w:t>
      </w:r>
      <w:r w:rsidR="00CC1A8F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Сэлинджер, О.</w:t>
      </w:r>
      <w:r w:rsidR="00CC1A8F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Уайльд, Г.</w:t>
      </w:r>
      <w:r w:rsidR="00CC1A8F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Флобер, Э.</w:t>
      </w:r>
      <w:r w:rsidR="00CC1A8F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Хемингуэй, Б. Шоу, У. Эко.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Произведения не менее трех авторов по выбору.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D3A86">
        <w:rPr>
          <w:rFonts w:ascii="Times New Roman" w:hAnsi="Times New Roman"/>
          <w:i/>
          <w:sz w:val="24"/>
          <w:szCs w:val="24"/>
          <w:u w:val="single"/>
        </w:rPr>
        <w:t>Поэзия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Г.</w:t>
      </w:r>
      <w:r w:rsidR="00CC1A8F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Аполлинер, Д.Г. Байрон, У. Блейк, Ш. Бодлер, П.</w:t>
      </w:r>
      <w:r w:rsidR="00CC1A8F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Верлен, Э. Верхарн, Г. Гейне, А. Рембо, Р.М. Рильке, Т.С. Элиот.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Стихотворения не менее двух авторов по выбору.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Основные историко-литературные сведения</w:t>
      </w:r>
    </w:p>
    <w:p w:rsidR="00861D87" w:rsidRPr="009D3A86" w:rsidRDefault="003A6281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D3A86">
        <w:rPr>
          <w:rFonts w:ascii="Times New Roman" w:hAnsi="Times New Roman"/>
          <w:b/>
          <w:i/>
          <w:sz w:val="24"/>
          <w:szCs w:val="24"/>
        </w:rPr>
        <w:t xml:space="preserve">Русская литература </w:t>
      </w:r>
      <w:r w:rsidR="00861D87" w:rsidRPr="009D3A86">
        <w:rPr>
          <w:rFonts w:ascii="Times New Roman" w:hAnsi="Times New Roman"/>
          <w:b/>
          <w:i/>
          <w:sz w:val="24"/>
          <w:szCs w:val="24"/>
        </w:rPr>
        <w:t xml:space="preserve">ХIX </w:t>
      </w:r>
      <w:r w:rsidRPr="009D3A86">
        <w:rPr>
          <w:rFonts w:ascii="Times New Roman" w:hAnsi="Times New Roman"/>
          <w:b/>
          <w:i/>
          <w:sz w:val="24"/>
          <w:szCs w:val="24"/>
        </w:rPr>
        <w:t>века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Русская литература в контексте мировой культуры.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Основные темы и проблемы русской литературы XIX в. (свобода, духовно-нравственные искания человека, обращение к народу в поисках нравственного идеала, «праведничество», бор</w:t>
      </w:r>
      <w:r w:rsidRPr="009D3A86">
        <w:rPr>
          <w:rFonts w:ascii="Times New Roman" w:hAnsi="Times New Roman"/>
          <w:sz w:val="24"/>
          <w:szCs w:val="24"/>
        </w:rPr>
        <w:t>ь</w:t>
      </w:r>
      <w:r w:rsidRPr="009D3A86">
        <w:rPr>
          <w:rFonts w:ascii="Times New Roman" w:hAnsi="Times New Roman"/>
          <w:sz w:val="24"/>
          <w:szCs w:val="24"/>
        </w:rPr>
        <w:t>ба с социальной несправедливостью и угнетением человека). Нравственные устои и быт разных слоев русского общества (дворянство, купечество, крестьянство). Роль женщины в семье и общ</w:t>
      </w:r>
      <w:r w:rsidRPr="009D3A86">
        <w:rPr>
          <w:rFonts w:ascii="Times New Roman" w:hAnsi="Times New Roman"/>
          <w:sz w:val="24"/>
          <w:szCs w:val="24"/>
        </w:rPr>
        <w:t>е</w:t>
      </w:r>
      <w:r w:rsidRPr="009D3A86">
        <w:rPr>
          <w:rFonts w:ascii="Times New Roman" w:hAnsi="Times New Roman"/>
          <w:sz w:val="24"/>
          <w:szCs w:val="24"/>
        </w:rPr>
        <w:t>ственной жизни.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Национальное самоопределение русской литературы. Историко-культурные и художес</w:t>
      </w:r>
      <w:r w:rsidRPr="009D3A86">
        <w:rPr>
          <w:rFonts w:ascii="Times New Roman" w:hAnsi="Times New Roman"/>
          <w:sz w:val="24"/>
          <w:szCs w:val="24"/>
        </w:rPr>
        <w:t>т</w:t>
      </w:r>
      <w:r w:rsidRPr="009D3A86">
        <w:rPr>
          <w:rFonts w:ascii="Times New Roman" w:hAnsi="Times New Roman"/>
          <w:sz w:val="24"/>
          <w:szCs w:val="24"/>
        </w:rPr>
        <w:t>венные предпосылки романтизма, своеобразие романтизма в русской литературе и литературе других народов России. Формирование реализма как новой ступени познания и художественного освоения мира и человека. Общее и особенное в реалистическом отражении действительности в русской литературе и литературе других народов России. Проблема человека и среды. Осмысл</w:t>
      </w:r>
      <w:r w:rsidRPr="009D3A86">
        <w:rPr>
          <w:rFonts w:ascii="Times New Roman" w:hAnsi="Times New Roman"/>
          <w:sz w:val="24"/>
          <w:szCs w:val="24"/>
        </w:rPr>
        <w:t>е</w:t>
      </w:r>
      <w:r w:rsidRPr="009D3A86">
        <w:rPr>
          <w:rFonts w:ascii="Times New Roman" w:hAnsi="Times New Roman"/>
          <w:sz w:val="24"/>
          <w:szCs w:val="24"/>
        </w:rPr>
        <w:t xml:space="preserve">ние взаимодействия характера и обстоятельств.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Расцвет русского романа. Аналитический характер русской прозы, ее социальная острота и философская глубина. Проблема судьбы, веры и безверия, смысла жизни и тайны смерти. Выя</w:t>
      </w:r>
      <w:r w:rsidRPr="009D3A86">
        <w:rPr>
          <w:rFonts w:ascii="Times New Roman" w:hAnsi="Times New Roman"/>
          <w:sz w:val="24"/>
          <w:szCs w:val="24"/>
        </w:rPr>
        <w:t>в</w:t>
      </w:r>
      <w:r w:rsidRPr="009D3A86">
        <w:rPr>
          <w:rFonts w:ascii="Times New Roman" w:hAnsi="Times New Roman"/>
          <w:sz w:val="24"/>
          <w:szCs w:val="24"/>
        </w:rPr>
        <w:t>ление опасности своеволия и прагматизма. Понимание свободы как ответственности за сове</w:t>
      </w:r>
      <w:r w:rsidRPr="009D3A86">
        <w:rPr>
          <w:rFonts w:ascii="Times New Roman" w:hAnsi="Times New Roman"/>
          <w:sz w:val="24"/>
          <w:szCs w:val="24"/>
        </w:rPr>
        <w:t>р</w:t>
      </w:r>
      <w:r w:rsidRPr="009D3A86">
        <w:rPr>
          <w:rFonts w:ascii="Times New Roman" w:hAnsi="Times New Roman"/>
          <w:sz w:val="24"/>
          <w:szCs w:val="24"/>
        </w:rPr>
        <w:t>шенный выбор. Идея нравственного самосовершенствования. Споры о путях улучшения мира: революция или эволюция и духовное возрождение человека. Историзм в познании закономерн</w:t>
      </w:r>
      <w:r w:rsidRPr="009D3A86">
        <w:rPr>
          <w:rFonts w:ascii="Times New Roman" w:hAnsi="Times New Roman"/>
          <w:sz w:val="24"/>
          <w:szCs w:val="24"/>
        </w:rPr>
        <w:t>о</w:t>
      </w:r>
      <w:r w:rsidRPr="009D3A86">
        <w:rPr>
          <w:rFonts w:ascii="Times New Roman" w:hAnsi="Times New Roman"/>
          <w:sz w:val="24"/>
          <w:szCs w:val="24"/>
        </w:rPr>
        <w:t>стей общественного развития. Развитие психологизма. Демократизация русской литературы. Традиции и новаторство в поэзии. Формирование национального театра. Становление литер</w:t>
      </w:r>
      <w:r w:rsidRPr="009D3A86">
        <w:rPr>
          <w:rFonts w:ascii="Times New Roman" w:hAnsi="Times New Roman"/>
          <w:sz w:val="24"/>
          <w:szCs w:val="24"/>
        </w:rPr>
        <w:t>а</w:t>
      </w:r>
      <w:r w:rsidRPr="009D3A86">
        <w:rPr>
          <w:rFonts w:ascii="Times New Roman" w:hAnsi="Times New Roman"/>
          <w:sz w:val="24"/>
          <w:szCs w:val="24"/>
        </w:rPr>
        <w:t>турного языка.</w:t>
      </w:r>
    </w:p>
    <w:p w:rsidR="00861D87" w:rsidRPr="009D3A86" w:rsidRDefault="003A6281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D3A86">
        <w:rPr>
          <w:rFonts w:ascii="Times New Roman" w:hAnsi="Times New Roman"/>
          <w:b/>
          <w:i/>
          <w:sz w:val="24"/>
          <w:szCs w:val="24"/>
        </w:rPr>
        <w:t xml:space="preserve">Русская литература </w:t>
      </w:r>
      <w:r w:rsidR="00861D87" w:rsidRPr="009D3A86">
        <w:rPr>
          <w:rFonts w:ascii="Times New Roman" w:hAnsi="Times New Roman"/>
          <w:b/>
          <w:i/>
          <w:sz w:val="24"/>
          <w:szCs w:val="24"/>
        </w:rPr>
        <w:t xml:space="preserve">XX </w:t>
      </w:r>
      <w:r w:rsidRPr="009D3A86">
        <w:rPr>
          <w:rFonts w:ascii="Times New Roman" w:hAnsi="Times New Roman"/>
          <w:b/>
          <w:i/>
          <w:sz w:val="24"/>
          <w:szCs w:val="24"/>
        </w:rPr>
        <w:t>века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Традиции и новаторство в русской литературе на рубеже XIX - ХХ веков. Новые литер</w:t>
      </w:r>
      <w:r w:rsidRPr="009D3A86">
        <w:rPr>
          <w:rFonts w:ascii="Times New Roman" w:hAnsi="Times New Roman"/>
          <w:sz w:val="24"/>
          <w:szCs w:val="24"/>
        </w:rPr>
        <w:t>а</w:t>
      </w:r>
      <w:r w:rsidRPr="009D3A86">
        <w:rPr>
          <w:rFonts w:ascii="Times New Roman" w:hAnsi="Times New Roman"/>
          <w:sz w:val="24"/>
          <w:szCs w:val="24"/>
        </w:rPr>
        <w:t xml:space="preserve">турные течения. Модернизм.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Трагические события эпохи (Первая мировая война, революция, гражданская война, масс</w:t>
      </w:r>
      <w:r w:rsidRPr="009D3A86">
        <w:rPr>
          <w:rFonts w:ascii="Times New Roman" w:hAnsi="Times New Roman"/>
          <w:sz w:val="24"/>
          <w:szCs w:val="24"/>
        </w:rPr>
        <w:t>о</w:t>
      </w:r>
      <w:r w:rsidRPr="009D3A86">
        <w:rPr>
          <w:rFonts w:ascii="Times New Roman" w:hAnsi="Times New Roman"/>
          <w:sz w:val="24"/>
          <w:szCs w:val="24"/>
        </w:rPr>
        <w:t>вые репрессии, коллективизация) и их отражение в русской литературе и литературе других н</w:t>
      </w:r>
      <w:r w:rsidRPr="009D3A86">
        <w:rPr>
          <w:rFonts w:ascii="Times New Roman" w:hAnsi="Times New Roman"/>
          <w:sz w:val="24"/>
          <w:szCs w:val="24"/>
        </w:rPr>
        <w:t>а</w:t>
      </w:r>
      <w:r w:rsidRPr="009D3A86">
        <w:rPr>
          <w:rFonts w:ascii="Times New Roman" w:hAnsi="Times New Roman"/>
          <w:sz w:val="24"/>
          <w:szCs w:val="24"/>
        </w:rPr>
        <w:t>родов России. Конфликт человека и эпохи. Развитие русской реалистической прозы, ее темы и герои. Государственное регулирование и творческая свобода в литературе советского времени. Художественная объективность и тенденциозность в освещении исторических событий. Сатира в литературе.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Великая Отечественная война и ее художественное осмысление в русской литературе и л</w:t>
      </w:r>
      <w:r w:rsidRPr="009D3A86">
        <w:rPr>
          <w:rFonts w:ascii="Times New Roman" w:hAnsi="Times New Roman"/>
          <w:sz w:val="24"/>
          <w:szCs w:val="24"/>
        </w:rPr>
        <w:t>и</w:t>
      </w:r>
      <w:r w:rsidRPr="009D3A86">
        <w:rPr>
          <w:rFonts w:ascii="Times New Roman" w:hAnsi="Times New Roman"/>
          <w:sz w:val="24"/>
          <w:szCs w:val="24"/>
        </w:rPr>
        <w:t>тературе других народов России. Новое понимание русской истории. Влияние «оттепели» 60-х годов на развитие литературы. «Лагерная» тема в литературе. «Деревенская» проза. Обращение к народному сознанию в поисках нравственного идеала в русской литературе и литературе других народов России. Развитие традиционных тем русской лирики (темы любви, гражданского служ</w:t>
      </w:r>
      <w:r w:rsidRPr="009D3A86">
        <w:rPr>
          <w:rFonts w:ascii="Times New Roman" w:hAnsi="Times New Roman"/>
          <w:sz w:val="24"/>
          <w:szCs w:val="24"/>
        </w:rPr>
        <w:t>е</w:t>
      </w:r>
      <w:r w:rsidRPr="009D3A86">
        <w:rPr>
          <w:rFonts w:ascii="Times New Roman" w:hAnsi="Times New Roman"/>
          <w:sz w:val="24"/>
          <w:szCs w:val="24"/>
        </w:rPr>
        <w:t>ния, единства человека и природы).</w:t>
      </w:r>
    </w:p>
    <w:p w:rsidR="00861D87" w:rsidRPr="009D3A86" w:rsidRDefault="003A6281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Литература народов </w:t>
      </w:r>
      <w:r w:rsidR="00861D87" w:rsidRPr="009D3A86">
        <w:rPr>
          <w:rFonts w:ascii="Times New Roman" w:hAnsi="Times New Roman"/>
          <w:sz w:val="24"/>
          <w:szCs w:val="24"/>
        </w:rPr>
        <w:t>Р</w:t>
      </w:r>
      <w:r w:rsidRPr="009D3A86">
        <w:rPr>
          <w:rFonts w:ascii="Times New Roman" w:hAnsi="Times New Roman"/>
          <w:sz w:val="24"/>
          <w:szCs w:val="24"/>
        </w:rPr>
        <w:t>оссии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Отражение в национальных литературах общих и специфических духовно-нравственных и социальных проблем.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Произведения писателей – представителей народов России как источник знаний о культуре, нравах и обычаях разных народов, населяющих многонациональную Россию. Переводы произв</w:t>
      </w:r>
      <w:r w:rsidRPr="009D3A86">
        <w:rPr>
          <w:rFonts w:ascii="Times New Roman" w:hAnsi="Times New Roman"/>
          <w:sz w:val="24"/>
          <w:szCs w:val="24"/>
        </w:rPr>
        <w:t>е</w:t>
      </w:r>
      <w:r w:rsidRPr="009D3A86">
        <w:rPr>
          <w:rFonts w:ascii="Times New Roman" w:hAnsi="Times New Roman"/>
          <w:sz w:val="24"/>
          <w:szCs w:val="24"/>
        </w:rPr>
        <w:t>дений национальных писателей на русский язык.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lastRenderedPageBreak/>
        <w:t>Плодотворное творческое взаимодействие русской литературы и литературы других нар</w:t>
      </w:r>
      <w:r w:rsidRPr="009D3A86">
        <w:rPr>
          <w:rFonts w:ascii="Times New Roman" w:hAnsi="Times New Roman"/>
          <w:sz w:val="24"/>
          <w:szCs w:val="24"/>
        </w:rPr>
        <w:t>о</w:t>
      </w:r>
      <w:r w:rsidRPr="009D3A86">
        <w:rPr>
          <w:rFonts w:ascii="Times New Roman" w:hAnsi="Times New Roman"/>
          <w:sz w:val="24"/>
          <w:szCs w:val="24"/>
        </w:rPr>
        <w:t>дов России в обращении к общенародной проблематике: сохранению мира на земле, экологии природы, сбережению духовных богатств, гуманизму социальных взаимоотношений.</w:t>
      </w:r>
    </w:p>
    <w:p w:rsidR="00861D87" w:rsidRPr="009D3A86" w:rsidRDefault="003A6281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D3A86">
        <w:rPr>
          <w:rFonts w:ascii="Times New Roman" w:hAnsi="Times New Roman"/>
          <w:b/>
          <w:i/>
          <w:sz w:val="24"/>
          <w:szCs w:val="24"/>
        </w:rPr>
        <w:t>Зарубежная литература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Взаимодействие зарубежной, русской литературы и литературы других народов России, о</w:t>
      </w:r>
      <w:r w:rsidRPr="009D3A86">
        <w:rPr>
          <w:rFonts w:ascii="Times New Roman" w:hAnsi="Times New Roman"/>
          <w:sz w:val="24"/>
          <w:szCs w:val="24"/>
        </w:rPr>
        <w:t>т</w:t>
      </w:r>
      <w:r w:rsidRPr="009D3A86">
        <w:rPr>
          <w:rFonts w:ascii="Times New Roman" w:hAnsi="Times New Roman"/>
          <w:sz w:val="24"/>
          <w:szCs w:val="24"/>
        </w:rPr>
        <w:t>ражение в них «вечных» проблем бытия. Постановка в литературе XIX-ХХ вв. острых социал</w:t>
      </w:r>
      <w:r w:rsidRPr="009D3A86">
        <w:rPr>
          <w:rFonts w:ascii="Times New Roman" w:hAnsi="Times New Roman"/>
          <w:sz w:val="24"/>
          <w:szCs w:val="24"/>
        </w:rPr>
        <w:t>ь</w:t>
      </w:r>
      <w:r w:rsidRPr="009D3A86">
        <w:rPr>
          <w:rFonts w:ascii="Times New Roman" w:hAnsi="Times New Roman"/>
          <w:sz w:val="24"/>
          <w:szCs w:val="24"/>
        </w:rPr>
        <w:t>но-нравственных проблем, протест писателей против унижения человека, воспевание человечн</w:t>
      </w:r>
      <w:r w:rsidRPr="009D3A86">
        <w:rPr>
          <w:rFonts w:ascii="Times New Roman" w:hAnsi="Times New Roman"/>
          <w:sz w:val="24"/>
          <w:szCs w:val="24"/>
        </w:rPr>
        <w:t>о</w:t>
      </w:r>
      <w:r w:rsidRPr="009D3A86">
        <w:rPr>
          <w:rFonts w:ascii="Times New Roman" w:hAnsi="Times New Roman"/>
          <w:sz w:val="24"/>
          <w:szCs w:val="24"/>
        </w:rPr>
        <w:t xml:space="preserve">сти, чистоты и искренности человеческих отношений. Проблемы самопознания и нравственного выбора в произведениях классиков зарубежной литературы. </w:t>
      </w:r>
    </w:p>
    <w:p w:rsidR="00861D87" w:rsidRPr="009D3A86" w:rsidRDefault="003A6281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Основные теоретико-литературные понятия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Художественная литература как искусство слова.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Художественный образ.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Содержание и форма.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Художественный вымысел. Фантастика.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Историко-литературный процесс. Литературные направления и течения: классицизм, се</w:t>
      </w:r>
      <w:r w:rsidRPr="009D3A86">
        <w:rPr>
          <w:rFonts w:ascii="Times New Roman" w:hAnsi="Times New Roman"/>
          <w:sz w:val="24"/>
          <w:szCs w:val="24"/>
        </w:rPr>
        <w:t>н</w:t>
      </w:r>
      <w:r w:rsidRPr="009D3A86">
        <w:rPr>
          <w:rFonts w:ascii="Times New Roman" w:hAnsi="Times New Roman"/>
          <w:sz w:val="24"/>
          <w:szCs w:val="24"/>
        </w:rPr>
        <w:t>тиментализм, романтизм, реализм, модернизм (символизм, акмеизм, футуризм). Основные факты жизни и творчества выдающихся русских писателей ХIХ–ХХ веков.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Литературные роды: эпос, лирика, драма. Жанры литературы: роман, роман-эпопея, п</w:t>
      </w:r>
      <w:r w:rsidRPr="009D3A86">
        <w:rPr>
          <w:rFonts w:ascii="Times New Roman" w:hAnsi="Times New Roman"/>
          <w:sz w:val="24"/>
          <w:szCs w:val="24"/>
        </w:rPr>
        <w:t>о</w:t>
      </w:r>
      <w:r w:rsidRPr="009D3A86">
        <w:rPr>
          <w:rFonts w:ascii="Times New Roman" w:hAnsi="Times New Roman"/>
          <w:sz w:val="24"/>
          <w:szCs w:val="24"/>
        </w:rPr>
        <w:t>весть, рассказ, очерк, притча; поэма, баллада; лирическое стихотворение, элегия, послание, эп</w:t>
      </w:r>
      <w:r w:rsidRPr="009D3A86">
        <w:rPr>
          <w:rFonts w:ascii="Times New Roman" w:hAnsi="Times New Roman"/>
          <w:sz w:val="24"/>
          <w:szCs w:val="24"/>
        </w:rPr>
        <w:t>и</w:t>
      </w:r>
      <w:r w:rsidRPr="009D3A86">
        <w:rPr>
          <w:rFonts w:ascii="Times New Roman" w:hAnsi="Times New Roman"/>
          <w:sz w:val="24"/>
          <w:szCs w:val="24"/>
        </w:rPr>
        <w:t xml:space="preserve">грамма, ода, сонет; комедия, трагедия, драма.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Авторская позиция. Тема. Идея. Проблематика. Сюжет. Композиция. Стадии развития де</w:t>
      </w:r>
      <w:r w:rsidRPr="009D3A86">
        <w:rPr>
          <w:rFonts w:ascii="Times New Roman" w:hAnsi="Times New Roman"/>
          <w:sz w:val="24"/>
          <w:szCs w:val="24"/>
        </w:rPr>
        <w:t>й</w:t>
      </w:r>
      <w:r w:rsidRPr="009D3A86">
        <w:rPr>
          <w:rFonts w:ascii="Times New Roman" w:hAnsi="Times New Roman"/>
          <w:sz w:val="24"/>
          <w:szCs w:val="24"/>
        </w:rPr>
        <w:t>ствия: экспозиция, завязка, кульминация, развязка, эпилог. Лирическое отступление. Конфликт. Автор-повествователь. Образ автора. Персонаж. Харак-тер. Тип. Лирический герой. Система о</w:t>
      </w:r>
      <w:r w:rsidRPr="009D3A86">
        <w:rPr>
          <w:rFonts w:ascii="Times New Roman" w:hAnsi="Times New Roman"/>
          <w:sz w:val="24"/>
          <w:szCs w:val="24"/>
        </w:rPr>
        <w:t>б</w:t>
      </w:r>
      <w:r w:rsidRPr="009D3A86">
        <w:rPr>
          <w:rFonts w:ascii="Times New Roman" w:hAnsi="Times New Roman"/>
          <w:sz w:val="24"/>
          <w:szCs w:val="24"/>
        </w:rPr>
        <w:t xml:space="preserve">разов.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Деталь. Символ.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Психологизм. Народность. Историзм.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Трагическое и комическое. Сатира, юмор, ирония, сарказм. Гротеск.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Язык художественного произведения. Изобразительно-выра-зительные средства в худож</w:t>
      </w:r>
      <w:r w:rsidRPr="009D3A86">
        <w:rPr>
          <w:rFonts w:ascii="Times New Roman" w:hAnsi="Times New Roman"/>
          <w:sz w:val="24"/>
          <w:szCs w:val="24"/>
        </w:rPr>
        <w:t>е</w:t>
      </w:r>
      <w:r w:rsidRPr="009D3A86">
        <w:rPr>
          <w:rFonts w:ascii="Times New Roman" w:hAnsi="Times New Roman"/>
          <w:sz w:val="24"/>
          <w:szCs w:val="24"/>
        </w:rPr>
        <w:t xml:space="preserve">ственном произведении: сравнение, эпитет, метафора, метонимия. Гипербола. Аллегория.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Стиль.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Проза и поэзия. Системы стихосложения. Стихотворные размеры: хорей, ямб, дактиль, а</w:t>
      </w:r>
      <w:r w:rsidRPr="009D3A86">
        <w:rPr>
          <w:rFonts w:ascii="Times New Roman" w:hAnsi="Times New Roman"/>
          <w:sz w:val="24"/>
          <w:szCs w:val="24"/>
        </w:rPr>
        <w:t>м</w:t>
      </w:r>
      <w:r w:rsidRPr="009D3A86">
        <w:rPr>
          <w:rFonts w:ascii="Times New Roman" w:hAnsi="Times New Roman"/>
          <w:sz w:val="24"/>
          <w:szCs w:val="24"/>
        </w:rPr>
        <w:t>фибрахий, анапест. Ритм. Рифма. Строфа.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D3A86">
        <w:rPr>
          <w:rFonts w:ascii="Times New Roman" w:hAnsi="Times New Roman"/>
          <w:b/>
          <w:i/>
          <w:sz w:val="24"/>
          <w:szCs w:val="24"/>
        </w:rPr>
        <w:t>Литературная критика.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Художественный перевод.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Русскоязычные национальные литературы народов России.</w:t>
      </w:r>
    </w:p>
    <w:p w:rsidR="00861D87" w:rsidRPr="009D3A86" w:rsidRDefault="003A6281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Основные виды деятельности по освоению литературных произведений и теоретико-литературных понятий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Осознанное, творческое чтение художественных произведений разных жанров.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Выразительное чтение.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Различные виды пересказа.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Заучивание наизусть стихотворных текстов.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Определение принадлежности литературного (фольклорного) текста к тому или иному роду и жанру.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Анализ текста, выявляющий авторский замысел и различные средства его воплощения; о</w:t>
      </w:r>
      <w:r w:rsidRPr="009D3A86">
        <w:rPr>
          <w:rFonts w:ascii="Times New Roman" w:hAnsi="Times New Roman"/>
          <w:sz w:val="24"/>
          <w:szCs w:val="24"/>
        </w:rPr>
        <w:t>п</w:t>
      </w:r>
      <w:r w:rsidRPr="009D3A86">
        <w:rPr>
          <w:rFonts w:ascii="Times New Roman" w:hAnsi="Times New Roman"/>
          <w:sz w:val="24"/>
          <w:szCs w:val="24"/>
        </w:rPr>
        <w:t>ределение мотивов поступков героев и сущности конфликта.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Выявление языковых средств художественной образности и определение их роли в раскр</w:t>
      </w:r>
      <w:r w:rsidRPr="009D3A86">
        <w:rPr>
          <w:rFonts w:ascii="Times New Roman" w:hAnsi="Times New Roman"/>
          <w:sz w:val="24"/>
          <w:szCs w:val="24"/>
        </w:rPr>
        <w:t>ы</w:t>
      </w:r>
      <w:r w:rsidRPr="009D3A86">
        <w:rPr>
          <w:rFonts w:ascii="Times New Roman" w:hAnsi="Times New Roman"/>
          <w:sz w:val="24"/>
          <w:szCs w:val="24"/>
        </w:rPr>
        <w:t>тии идейно-тематического содержания произведения.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Участие в дискуссии, утверждение и доказательство своей точки зрения с учетом мнения оппонента.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Подготовка рефератов, докладов; написание сочинений на основе и по мотивам литерату</w:t>
      </w:r>
      <w:r w:rsidRPr="009D3A86">
        <w:rPr>
          <w:rFonts w:ascii="Times New Roman" w:hAnsi="Times New Roman"/>
          <w:sz w:val="24"/>
          <w:szCs w:val="24"/>
        </w:rPr>
        <w:t>р</w:t>
      </w:r>
      <w:r w:rsidRPr="009D3A86">
        <w:rPr>
          <w:rFonts w:ascii="Times New Roman" w:hAnsi="Times New Roman"/>
          <w:sz w:val="24"/>
          <w:szCs w:val="24"/>
        </w:rPr>
        <w:t>ных произведений.</w:t>
      </w:r>
    </w:p>
    <w:p w:rsidR="00861D87" w:rsidRPr="009D3A86" w:rsidRDefault="003A6281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Речевые умения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lastRenderedPageBreak/>
        <w:t>Предметное содержание речи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Социально-бытовая сфера. Повседневная жизнь, быт, семья. Межличностные отношения. Здоровье и забота о нем.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Социально-культурная сфера. Жизнь в городе и сельской местности. Научно-технический прогресс. Природа и экология. Молодежь в современном обществе. Досуг молодежи. Стр</w:t>
      </w:r>
      <w:r w:rsidRPr="009D3A86">
        <w:rPr>
          <w:rFonts w:ascii="Times New Roman" w:hAnsi="Times New Roman"/>
          <w:sz w:val="24"/>
          <w:szCs w:val="24"/>
        </w:rPr>
        <w:t>а</w:t>
      </w:r>
      <w:r w:rsidRPr="009D3A86">
        <w:rPr>
          <w:rFonts w:ascii="Times New Roman" w:hAnsi="Times New Roman"/>
          <w:sz w:val="24"/>
          <w:szCs w:val="24"/>
        </w:rPr>
        <w:t xml:space="preserve">на/страны изучаемого языка, их культурные особенности, достопримечательности. Путешествия по своей стране и за рубежом.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Учебно-трудовая сфера. Современный мир профессий. Планы на будущее, проблема выб</w:t>
      </w:r>
      <w:r w:rsidRPr="009D3A86">
        <w:rPr>
          <w:rFonts w:ascii="Times New Roman" w:hAnsi="Times New Roman"/>
          <w:sz w:val="24"/>
          <w:szCs w:val="24"/>
        </w:rPr>
        <w:t>о</w:t>
      </w:r>
      <w:r w:rsidRPr="009D3A86">
        <w:rPr>
          <w:rFonts w:ascii="Times New Roman" w:hAnsi="Times New Roman"/>
          <w:sz w:val="24"/>
          <w:szCs w:val="24"/>
        </w:rPr>
        <w:t xml:space="preserve">ра профессии. Роль иностранного языка в современном мире.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Виды речевой деятельности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Говорение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Диалогическая речь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Совершенствование владения всеми видами диалога на основе новой тематики и расшир</w:t>
      </w:r>
      <w:r w:rsidRPr="009D3A86">
        <w:rPr>
          <w:rFonts w:ascii="Times New Roman" w:hAnsi="Times New Roman"/>
          <w:sz w:val="24"/>
          <w:szCs w:val="24"/>
        </w:rPr>
        <w:t>е</w:t>
      </w:r>
      <w:r w:rsidRPr="009D3A86">
        <w:rPr>
          <w:rFonts w:ascii="Times New Roman" w:hAnsi="Times New Roman"/>
          <w:sz w:val="24"/>
          <w:szCs w:val="24"/>
        </w:rPr>
        <w:t>ния ситуаций официального и неофициального общения.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</w:t>
      </w:r>
      <w:r w:rsidRPr="009D3A86">
        <w:rPr>
          <w:rFonts w:ascii="Times New Roman" w:hAnsi="Times New Roman"/>
          <w:sz w:val="24"/>
          <w:szCs w:val="24"/>
        </w:rPr>
        <w:t>е</w:t>
      </w:r>
      <w:r w:rsidRPr="009D3A86">
        <w:rPr>
          <w:rFonts w:ascii="Times New Roman" w:hAnsi="Times New Roman"/>
          <w:sz w:val="24"/>
          <w:szCs w:val="24"/>
        </w:rPr>
        <w:t>ра, свое мнение по обсуждаемой теме.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Монологическая речь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Совершенствование владения разными видами монолога, включая высказывания в связи с увиденным/прочитанным, сообщения (в том числе при работе над проектом).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Развитие умений: делать сообщения, содержащие наиболее важную информацию по т</w:t>
      </w:r>
      <w:r w:rsidRPr="009D3A86">
        <w:rPr>
          <w:rFonts w:ascii="Times New Roman" w:hAnsi="Times New Roman"/>
          <w:sz w:val="24"/>
          <w:szCs w:val="24"/>
        </w:rPr>
        <w:t>е</w:t>
      </w:r>
      <w:r w:rsidRPr="009D3A86">
        <w:rPr>
          <w:rFonts w:ascii="Times New Roman" w:hAnsi="Times New Roman"/>
          <w:sz w:val="24"/>
          <w:szCs w:val="24"/>
        </w:rPr>
        <w:t>ме/проблеме; кратко передавать содержание полученной информации; рассказывать о себе, св</w:t>
      </w:r>
      <w:r w:rsidRPr="009D3A86">
        <w:rPr>
          <w:rFonts w:ascii="Times New Roman" w:hAnsi="Times New Roman"/>
          <w:sz w:val="24"/>
          <w:szCs w:val="24"/>
        </w:rPr>
        <w:t>о</w:t>
      </w:r>
      <w:r w:rsidRPr="009D3A86">
        <w:rPr>
          <w:rFonts w:ascii="Times New Roman" w:hAnsi="Times New Roman"/>
          <w:sz w:val="24"/>
          <w:szCs w:val="24"/>
        </w:rPr>
        <w:t>ем окружении, своих планах, обосновывая свои намерения/поступки; рассуждать о фа</w:t>
      </w:r>
      <w:r w:rsidRPr="009D3A86">
        <w:rPr>
          <w:rFonts w:ascii="Times New Roman" w:hAnsi="Times New Roman"/>
          <w:sz w:val="24"/>
          <w:szCs w:val="24"/>
        </w:rPr>
        <w:t>к</w:t>
      </w:r>
      <w:r w:rsidRPr="009D3A86">
        <w:rPr>
          <w:rFonts w:ascii="Times New Roman" w:hAnsi="Times New Roman"/>
          <w:sz w:val="24"/>
          <w:szCs w:val="24"/>
        </w:rPr>
        <w:t>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Аудирование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Дальнейшее развитие понимания на слух (с различной степенью полноты и точности) в</w:t>
      </w:r>
      <w:r w:rsidRPr="009D3A86">
        <w:rPr>
          <w:rFonts w:ascii="Times New Roman" w:hAnsi="Times New Roman"/>
          <w:sz w:val="24"/>
          <w:szCs w:val="24"/>
        </w:rPr>
        <w:t>ы</w:t>
      </w:r>
      <w:r w:rsidRPr="009D3A86">
        <w:rPr>
          <w:rFonts w:ascii="Times New Roman" w:hAnsi="Times New Roman"/>
          <w:sz w:val="24"/>
          <w:szCs w:val="24"/>
        </w:rPr>
        <w:t xml:space="preserve">сказываний </w:t>
      </w:r>
      <w:r w:rsidRPr="009D3A86">
        <w:rPr>
          <w:rFonts w:ascii="Times New Roman" w:hAnsi="Times New Roman"/>
          <w:b/>
          <w:i/>
          <w:sz w:val="24"/>
          <w:szCs w:val="24"/>
        </w:rPr>
        <w:t>собеседников</w:t>
      </w:r>
      <w:r w:rsidRPr="009D3A86">
        <w:rPr>
          <w:rFonts w:ascii="Times New Roman" w:hAnsi="Times New Roman"/>
          <w:sz w:val="24"/>
          <w:szCs w:val="24"/>
        </w:rPr>
        <w:t xml:space="preserve"> в процессе общения, содержания аутентичных аудио- и видеотекстов различных жанров и длительности звучания:</w:t>
      </w:r>
    </w:p>
    <w:p w:rsidR="00755CD0" w:rsidRPr="009D3A86" w:rsidRDefault="00861D87" w:rsidP="009D559B">
      <w:pPr>
        <w:numPr>
          <w:ilvl w:val="0"/>
          <w:numId w:val="54"/>
        </w:numPr>
        <w:tabs>
          <w:tab w:val="left" w:pos="-142"/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понимания основного содержания несложных аудио- и видеотекстов монологического и диалогического характера – теле- и радиопередач на актуаль</w:t>
      </w:r>
      <w:r w:rsidR="00755CD0" w:rsidRPr="009D3A86">
        <w:rPr>
          <w:rFonts w:ascii="Times New Roman" w:hAnsi="Times New Roman"/>
          <w:sz w:val="24"/>
          <w:szCs w:val="24"/>
        </w:rPr>
        <w:t>ные темы;</w:t>
      </w:r>
    </w:p>
    <w:p w:rsidR="00755CD0" w:rsidRPr="009D3A86" w:rsidRDefault="00861D87" w:rsidP="009D559B">
      <w:pPr>
        <w:numPr>
          <w:ilvl w:val="0"/>
          <w:numId w:val="54"/>
        </w:numPr>
        <w:tabs>
          <w:tab w:val="left" w:pos="-142"/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выборочного понимания необходимой информации в прагматических текстах (рекламе, об</w:t>
      </w:r>
      <w:r w:rsidRPr="009D3A86">
        <w:rPr>
          <w:rFonts w:ascii="Times New Roman" w:hAnsi="Times New Roman"/>
          <w:sz w:val="24"/>
          <w:szCs w:val="24"/>
        </w:rPr>
        <w:t>ъ</w:t>
      </w:r>
      <w:r w:rsidRPr="009D3A86">
        <w:rPr>
          <w:rFonts w:ascii="Times New Roman" w:hAnsi="Times New Roman"/>
          <w:sz w:val="24"/>
          <w:szCs w:val="24"/>
        </w:rPr>
        <w:t>явлениях);</w:t>
      </w:r>
    </w:p>
    <w:p w:rsidR="00861D87" w:rsidRPr="009D3A86" w:rsidRDefault="00861D87" w:rsidP="009D559B">
      <w:pPr>
        <w:numPr>
          <w:ilvl w:val="0"/>
          <w:numId w:val="54"/>
        </w:numPr>
        <w:tabs>
          <w:tab w:val="left" w:pos="-142"/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Развитие умений: отделять главную информацию от второстепенной; выявлять наиболее значимые факты; определять свое отношение к ним, извлекать из аудио</w:t>
      </w:r>
      <w:r w:rsidR="00755CD0" w:rsidRPr="009D3A86">
        <w:rPr>
          <w:rFonts w:ascii="Times New Roman" w:hAnsi="Times New Roman"/>
          <w:sz w:val="24"/>
          <w:szCs w:val="24"/>
        </w:rPr>
        <w:t>-</w:t>
      </w:r>
      <w:r w:rsidRPr="009D3A86">
        <w:rPr>
          <w:rFonts w:ascii="Times New Roman" w:hAnsi="Times New Roman"/>
          <w:sz w:val="24"/>
          <w:szCs w:val="24"/>
        </w:rPr>
        <w:t>текста необход</w:t>
      </w:r>
      <w:r w:rsidRPr="009D3A86">
        <w:rPr>
          <w:rFonts w:ascii="Times New Roman" w:hAnsi="Times New Roman"/>
          <w:sz w:val="24"/>
          <w:szCs w:val="24"/>
        </w:rPr>
        <w:t>и</w:t>
      </w:r>
      <w:r w:rsidRPr="009D3A86">
        <w:rPr>
          <w:rFonts w:ascii="Times New Roman" w:hAnsi="Times New Roman"/>
          <w:sz w:val="24"/>
          <w:szCs w:val="24"/>
        </w:rPr>
        <w:t>мую/интересующую информацию.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D3A86">
        <w:rPr>
          <w:rFonts w:ascii="Times New Roman" w:hAnsi="Times New Roman"/>
          <w:b/>
          <w:i/>
          <w:sz w:val="24"/>
          <w:szCs w:val="24"/>
        </w:rPr>
        <w:t>Чтение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Дальнейшее развитие всех основных видов чтения аутентичных текстов различных стилей: публицистических, научно-популярных (в том числе страноведческих), художественных, пра</w:t>
      </w:r>
      <w:r w:rsidRPr="009D3A86">
        <w:rPr>
          <w:rFonts w:ascii="Times New Roman" w:hAnsi="Times New Roman"/>
          <w:sz w:val="24"/>
          <w:szCs w:val="24"/>
        </w:rPr>
        <w:t>г</w:t>
      </w:r>
      <w:r w:rsidRPr="009D3A86">
        <w:rPr>
          <w:rFonts w:ascii="Times New Roman" w:hAnsi="Times New Roman"/>
          <w:sz w:val="24"/>
          <w:szCs w:val="24"/>
        </w:rPr>
        <w:t>матических, а также текстов из разных областей знания (с учетом межпредметных связей):</w:t>
      </w:r>
    </w:p>
    <w:p w:rsidR="00755CD0" w:rsidRPr="009D3A86" w:rsidRDefault="00861D87" w:rsidP="009D559B">
      <w:pPr>
        <w:numPr>
          <w:ilvl w:val="0"/>
          <w:numId w:val="55"/>
        </w:numPr>
        <w:tabs>
          <w:tab w:val="left" w:pos="-142"/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ознакомительного чтения – с целью понимания основного содержания сообщений, репорт</w:t>
      </w:r>
      <w:r w:rsidRPr="009D3A86">
        <w:rPr>
          <w:rFonts w:ascii="Times New Roman" w:hAnsi="Times New Roman"/>
          <w:sz w:val="24"/>
          <w:szCs w:val="24"/>
        </w:rPr>
        <w:t>а</w:t>
      </w:r>
      <w:r w:rsidRPr="009D3A86">
        <w:rPr>
          <w:rFonts w:ascii="Times New Roman" w:hAnsi="Times New Roman"/>
          <w:sz w:val="24"/>
          <w:szCs w:val="24"/>
        </w:rPr>
        <w:t>жей, отрывков из произведений художественной литературы, несложных публикаций нау</w:t>
      </w:r>
      <w:r w:rsidRPr="009D3A86">
        <w:rPr>
          <w:rFonts w:ascii="Times New Roman" w:hAnsi="Times New Roman"/>
          <w:sz w:val="24"/>
          <w:szCs w:val="24"/>
        </w:rPr>
        <w:t>ч</w:t>
      </w:r>
      <w:r w:rsidRPr="009D3A86">
        <w:rPr>
          <w:rFonts w:ascii="Times New Roman" w:hAnsi="Times New Roman"/>
          <w:sz w:val="24"/>
          <w:szCs w:val="24"/>
        </w:rPr>
        <w:t>но-познавательного характера;</w:t>
      </w:r>
    </w:p>
    <w:p w:rsidR="00755CD0" w:rsidRPr="009D3A86" w:rsidRDefault="00861D87" w:rsidP="009D559B">
      <w:pPr>
        <w:numPr>
          <w:ilvl w:val="0"/>
          <w:numId w:val="55"/>
        </w:numPr>
        <w:tabs>
          <w:tab w:val="left" w:pos="-142"/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861D87" w:rsidRPr="009D3A86" w:rsidRDefault="00861D87" w:rsidP="009D559B">
      <w:pPr>
        <w:numPr>
          <w:ilvl w:val="0"/>
          <w:numId w:val="55"/>
        </w:numPr>
        <w:tabs>
          <w:tab w:val="left" w:pos="-142"/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просмотрового/поискового чтения – с целью выборочного понимания необход</w:t>
      </w:r>
      <w:r w:rsidRPr="009D3A86">
        <w:rPr>
          <w:rFonts w:ascii="Times New Roman" w:hAnsi="Times New Roman"/>
          <w:sz w:val="24"/>
          <w:szCs w:val="24"/>
        </w:rPr>
        <w:t>и</w:t>
      </w:r>
      <w:r w:rsidRPr="009D3A86">
        <w:rPr>
          <w:rFonts w:ascii="Times New Roman" w:hAnsi="Times New Roman"/>
          <w:sz w:val="24"/>
          <w:szCs w:val="24"/>
        </w:rPr>
        <w:t>мой/интересующей информации из текста статьи, проспекта.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Развитие умений выделять основные факты, отделять главную информацию от второст</w:t>
      </w:r>
      <w:r w:rsidRPr="009D3A86">
        <w:rPr>
          <w:rFonts w:ascii="Times New Roman" w:hAnsi="Times New Roman"/>
          <w:sz w:val="24"/>
          <w:szCs w:val="24"/>
        </w:rPr>
        <w:t>е</w:t>
      </w:r>
      <w:r w:rsidRPr="009D3A86">
        <w:rPr>
          <w:rFonts w:ascii="Times New Roman" w:hAnsi="Times New Roman"/>
          <w:sz w:val="24"/>
          <w:szCs w:val="24"/>
        </w:rPr>
        <w:t xml:space="preserve">пенной; предвосхищать возможные события/факты; раскрывать причинно-следственные связи </w:t>
      </w:r>
      <w:r w:rsidRPr="009D3A86">
        <w:rPr>
          <w:rFonts w:ascii="Times New Roman" w:hAnsi="Times New Roman"/>
          <w:sz w:val="24"/>
          <w:szCs w:val="24"/>
        </w:rPr>
        <w:lastRenderedPageBreak/>
        <w:t>между фактами; понимать аргументацию; извлекать необходимую/интересующую информацию; определять свое отношение к прочитанному.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Письменная речь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Развитие умений писать личное письмо, заполнять анкеты, формуляры различного вида; излагать сведения о себе в форме, принятой в стране /странах изучаемого языка (автобиогр</w:t>
      </w:r>
      <w:r w:rsidRPr="009D3A86">
        <w:rPr>
          <w:rFonts w:ascii="Times New Roman" w:hAnsi="Times New Roman"/>
          <w:sz w:val="24"/>
          <w:szCs w:val="24"/>
        </w:rPr>
        <w:t>а</w:t>
      </w:r>
      <w:r w:rsidRPr="009D3A86">
        <w:rPr>
          <w:rFonts w:ascii="Times New Roman" w:hAnsi="Times New Roman"/>
          <w:sz w:val="24"/>
          <w:szCs w:val="24"/>
        </w:rPr>
        <w:t xml:space="preserve">фия/резюме); составлять план, тезисы устного/письменного сообщения, в том числе на основе выписок из текста.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861D87" w:rsidRPr="009D3A86" w:rsidRDefault="00CC1A8F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Языковые знания и навыки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Орфография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Совершенствование орфографических навыков, в том числе применительно к новому яз</w:t>
      </w:r>
      <w:r w:rsidRPr="009D3A86">
        <w:rPr>
          <w:rFonts w:ascii="Times New Roman" w:hAnsi="Times New Roman"/>
          <w:sz w:val="24"/>
          <w:szCs w:val="24"/>
        </w:rPr>
        <w:t>ы</w:t>
      </w:r>
      <w:r w:rsidRPr="009D3A86">
        <w:rPr>
          <w:rFonts w:ascii="Times New Roman" w:hAnsi="Times New Roman"/>
          <w:sz w:val="24"/>
          <w:szCs w:val="24"/>
        </w:rPr>
        <w:t xml:space="preserve">ковому материалу.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Произносительная сторона речи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Совершенствование слухо-произносительных навыков, в том числе применительно к нов</w:t>
      </w:r>
      <w:r w:rsidRPr="009D3A86">
        <w:rPr>
          <w:rFonts w:ascii="Times New Roman" w:hAnsi="Times New Roman"/>
          <w:sz w:val="24"/>
          <w:szCs w:val="24"/>
        </w:rPr>
        <w:t>о</w:t>
      </w:r>
      <w:r w:rsidRPr="009D3A86">
        <w:rPr>
          <w:rFonts w:ascii="Times New Roman" w:hAnsi="Times New Roman"/>
          <w:sz w:val="24"/>
          <w:szCs w:val="24"/>
        </w:rPr>
        <w:t>му языковому материалу.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Лексическая сторона речи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Расширение объема продуктивного и рецептивного лексического минимума за счет лекс</w:t>
      </w:r>
      <w:r w:rsidRPr="009D3A86">
        <w:rPr>
          <w:rFonts w:ascii="Times New Roman" w:hAnsi="Times New Roman"/>
          <w:sz w:val="24"/>
          <w:szCs w:val="24"/>
        </w:rPr>
        <w:t>и</w:t>
      </w:r>
      <w:r w:rsidRPr="009D3A86">
        <w:rPr>
          <w:rFonts w:ascii="Times New Roman" w:hAnsi="Times New Roman"/>
          <w:sz w:val="24"/>
          <w:szCs w:val="24"/>
        </w:rPr>
        <w:t>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</w:t>
      </w:r>
      <w:r w:rsidRPr="009D3A86">
        <w:rPr>
          <w:rFonts w:ascii="Times New Roman" w:hAnsi="Times New Roman"/>
          <w:sz w:val="24"/>
          <w:szCs w:val="24"/>
        </w:rPr>
        <w:t>у</w:t>
      </w:r>
      <w:r w:rsidRPr="009D3A86">
        <w:rPr>
          <w:rFonts w:ascii="Times New Roman" w:hAnsi="Times New Roman"/>
          <w:sz w:val="24"/>
          <w:szCs w:val="24"/>
        </w:rPr>
        <w:t>чаемого языка.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Расширение потенциального словаря за счет овладения новыми словообразовательными моделями, интернациональной лексикой.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Развитие соответствующих лексических навыков.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Грамматическая сторона речи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Расширение объема значений изученных грамматических явлений: видо-временных, н</w:t>
      </w:r>
      <w:r w:rsidRPr="009D3A86">
        <w:rPr>
          <w:rFonts w:ascii="Times New Roman" w:hAnsi="Times New Roman"/>
          <w:sz w:val="24"/>
          <w:szCs w:val="24"/>
        </w:rPr>
        <w:t>е</w:t>
      </w:r>
      <w:r w:rsidRPr="009D3A86">
        <w:rPr>
          <w:rFonts w:ascii="Times New Roman" w:hAnsi="Times New Roman"/>
          <w:sz w:val="24"/>
          <w:szCs w:val="24"/>
        </w:rPr>
        <w:t>личных и неопределенно-личных форм глагола, форм условного наклонения, объема использ</w:t>
      </w:r>
      <w:r w:rsidRPr="009D3A86">
        <w:rPr>
          <w:rFonts w:ascii="Times New Roman" w:hAnsi="Times New Roman"/>
          <w:sz w:val="24"/>
          <w:szCs w:val="24"/>
        </w:rPr>
        <w:t>о</w:t>
      </w:r>
      <w:r w:rsidRPr="009D3A86">
        <w:rPr>
          <w:rFonts w:ascii="Times New Roman" w:hAnsi="Times New Roman"/>
          <w:sz w:val="24"/>
          <w:szCs w:val="24"/>
        </w:rPr>
        <w:t>вания косвенной речи (косвенного вопроса, приказания/побуждения). Согласование времен. Ра</w:t>
      </w:r>
      <w:r w:rsidRPr="009D3A86">
        <w:rPr>
          <w:rFonts w:ascii="Times New Roman" w:hAnsi="Times New Roman"/>
          <w:sz w:val="24"/>
          <w:szCs w:val="24"/>
        </w:rPr>
        <w:t>з</w:t>
      </w:r>
      <w:r w:rsidRPr="009D3A86">
        <w:rPr>
          <w:rFonts w:ascii="Times New Roman" w:hAnsi="Times New Roman"/>
          <w:sz w:val="24"/>
          <w:szCs w:val="24"/>
        </w:rPr>
        <w:t>витие соответствующих грамматических навыков. Систематизация изученного грамматического материала.</w:t>
      </w:r>
    </w:p>
    <w:p w:rsidR="00861D87" w:rsidRPr="009D3A86" w:rsidRDefault="00CC1A8F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D3A86">
        <w:rPr>
          <w:rFonts w:ascii="Times New Roman" w:hAnsi="Times New Roman"/>
          <w:b/>
          <w:i/>
          <w:sz w:val="24"/>
          <w:szCs w:val="24"/>
        </w:rPr>
        <w:t>Социокультурные знания и умения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Развитие страноведческих знаний и умений, основанных на сравнении фактов родной кул</w:t>
      </w:r>
      <w:r w:rsidRPr="009D3A86">
        <w:rPr>
          <w:rFonts w:ascii="Times New Roman" w:hAnsi="Times New Roman"/>
          <w:sz w:val="24"/>
          <w:szCs w:val="24"/>
        </w:rPr>
        <w:t>ь</w:t>
      </w:r>
      <w:r w:rsidRPr="009D3A86">
        <w:rPr>
          <w:rFonts w:ascii="Times New Roman" w:hAnsi="Times New Roman"/>
          <w:sz w:val="24"/>
          <w:szCs w:val="24"/>
        </w:rPr>
        <w:t>туры и культуры стран изучаемого языка. Увеличение их объема за счет новой тематики и пр</w:t>
      </w:r>
      <w:r w:rsidRPr="009D3A86">
        <w:rPr>
          <w:rFonts w:ascii="Times New Roman" w:hAnsi="Times New Roman"/>
          <w:sz w:val="24"/>
          <w:szCs w:val="24"/>
        </w:rPr>
        <w:t>о</w:t>
      </w:r>
      <w:r w:rsidRPr="009D3A86">
        <w:rPr>
          <w:rFonts w:ascii="Times New Roman" w:hAnsi="Times New Roman"/>
          <w:sz w:val="24"/>
          <w:szCs w:val="24"/>
        </w:rPr>
        <w:t>блематики речевого общения, в том числе межпредметного характера.</w:t>
      </w:r>
    </w:p>
    <w:p w:rsidR="00861D87" w:rsidRPr="009D3A86" w:rsidRDefault="00CC1A8F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D3A86">
        <w:rPr>
          <w:rFonts w:ascii="Times New Roman" w:hAnsi="Times New Roman"/>
          <w:b/>
          <w:i/>
          <w:sz w:val="24"/>
          <w:szCs w:val="24"/>
        </w:rPr>
        <w:t>Компенсаторные умения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Совершенствование умений: пользоваться языковой и контекстуальной догадкой при чт</w:t>
      </w:r>
      <w:r w:rsidRPr="009D3A86">
        <w:rPr>
          <w:rFonts w:ascii="Times New Roman" w:hAnsi="Times New Roman"/>
          <w:sz w:val="24"/>
          <w:szCs w:val="24"/>
        </w:rPr>
        <w:t>е</w:t>
      </w:r>
      <w:r w:rsidRPr="009D3A86">
        <w:rPr>
          <w:rFonts w:ascii="Times New Roman" w:hAnsi="Times New Roman"/>
          <w:sz w:val="24"/>
          <w:szCs w:val="24"/>
        </w:rPr>
        <w:t>нии и аудировании;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</w:t>
      </w:r>
      <w:r w:rsidRPr="009D3A86">
        <w:rPr>
          <w:rFonts w:ascii="Times New Roman" w:hAnsi="Times New Roman"/>
          <w:sz w:val="24"/>
          <w:szCs w:val="24"/>
        </w:rPr>
        <w:t>о</w:t>
      </w:r>
      <w:r w:rsidRPr="009D3A86">
        <w:rPr>
          <w:rFonts w:ascii="Times New Roman" w:hAnsi="Times New Roman"/>
          <w:sz w:val="24"/>
          <w:szCs w:val="24"/>
        </w:rPr>
        <w:t>нимание основного содержания текста, использовать переспрос и словарные замены в процессе устноречевого общения.</w:t>
      </w:r>
    </w:p>
    <w:p w:rsidR="00861D87" w:rsidRPr="009D3A86" w:rsidRDefault="00CC1A8F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D3A86">
        <w:rPr>
          <w:rFonts w:ascii="Times New Roman" w:hAnsi="Times New Roman"/>
          <w:b/>
          <w:i/>
          <w:sz w:val="24"/>
          <w:szCs w:val="24"/>
        </w:rPr>
        <w:t>Учебно-познавательные умения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Дальнейшее развитие общих учебных умений, связанных с приемами самостоятельного приобретения знаний: использовать двуязычный и одноязычный словари и другую справочную литературу, ориентироваться в иноязычном письменном и аудиотексте, обобщать информацию, фиксировать содержание сообщений, выделять нужную/основную информацию из различных источников на изучаемом иностранном языке.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Развитие специальных учебных умений: интерпретировать языковые средства, отражающие особенности иной культуры; использовать выборочный перевод для уточнения понимания ин</w:t>
      </w:r>
      <w:r w:rsidRPr="009D3A86">
        <w:rPr>
          <w:rFonts w:ascii="Times New Roman" w:hAnsi="Times New Roman"/>
          <w:sz w:val="24"/>
          <w:szCs w:val="24"/>
        </w:rPr>
        <w:t>о</w:t>
      </w:r>
      <w:r w:rsidRPr="009D3A86">
        <w:rPr>
          <w:rFonts w:ascii="Times New Roman" w:hAnsi="Times New Roman"/>
          <w:sz w:val="24"/>
          <w:szCs w:val="24"/>
        </w:rPr>
        <w:t>язычного текста.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lastRenderedPageBreak/>
        <w:t xml:space="preserve">Изучение </w:t>
      </w:r>
      <w:r w:rsidRPr="009D3A86">
        <w:rPr>
          <w:rFonts w:ascii="Times New Roman" w:hAnsi="Times New Roman"/>
          <w:b/>
          <w:sz w:val="24"/>
          <w:szCs w:val="24"/>
        </w:rPr>
        <w:t>математики</w:t>
      </w:r>
      <w:r w:rsidRPr="009D3A86">
        <w:rPr>
          <w:rFonts w:ascii="Times New Roman" w:hAnsi="Times New Roman"/>
          <w:sz w:val="24"/>
          <w:szCs w:val="24"/>
        </w:rPr>
        <w:t xml:space="preserve"> на базовом уровне среднего общего образования направлено на до</w:t>
      </w:r>
      <w:r w:rsidRPr="009D3A86">
        <w:rPr>
          <w:rFonts w:ascii="Times New Roman" w:hAnsi="Times New Roman"/>
          <w:sz w:val="24"/>
          <w:szCs w:val="24"/>
        </w:rPr>
        <w:t>с</w:t>
      </w:r>
      <w:r w:rsidRPr="009D3A86">
        <w:rPr>
          <w:rFonts w:ascii="Times New Roman" w:hAnsi="Times New Roman"/>
          <w:sz w:val="24"/>
          <w:szCs w:val="24"/>
        </w:rPr>
        <w:t>тижение следующих целей:</w:t>
      </w:r>
    </w:p>
    <w:p w:rsidR="00755CD0" w:rsidRPr="009D3A86" w:rsidRDefault="00861D87" w:rsidP="009D559B">
      <w:pPr>
        <w:numPr>
          <w:ilvl w:val="0"/>
          <w:numId w:val="56"/>
        </w:numPr>
        <w:tabs>
          <w:tab w:val="left" w:pos="-142"/>
          <w:tab w:val="left" w:pos="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формирование представлений о математике как универсальном языке науки, средстве моделир</w:t>
      </w:r>
      <w:r w:rsidRPr="009D3A86">
        <w:rPr>
          <w:rFonts w:ascii="Times New Roman" w:hAnsi="Times New Roman"/>
          <w:sz w:val="24"/>
          <w:szCs w:val="24"/>
        </w:rPr>
        <w:t>о</w:t>
      </w:r>
      <w:r w:rsidRPr="009D3A86">
        <w:rPr>
          <w:rFonts w:ascii="Times New Roman" w:hAnsi="Times New Roman"/>
          <w:sz w:val="24"/>
          <w:szCs w:val="24"/>
        </w:rPr>
        <w:t>вания явлений и процессов, об идеях и методах матема</w:t>
      </w:r>
      <w:r w:rsidR="00755CD0" w:rsidRPr="009D3A86">
        <w:rPr>
          <w:rFonts w:ascii="Times New Roman" w:hAnsi="Times New Roman"/>
          <w:sz w:val="24"/>
          <w:szCs w:val="24"/>
        </w:rPr>
        <w:t>тики;</w:t>
      </w:r>
    </w:p>
    <w:p w:rsidR="00755CD0" w:rsidRPr="009D3A86" w:rsidRDefault="00861D87" w:rsidP="009D559B">
      <w:pPr>
        <w:numPr>
          <w:ilvl w:val="0"/>
          <w:numId w:val="56"/>
        </w:numPr>
        <w:tabs>
          <w:tab w:val="left" w:pos="-142"/>
          <w:tab w:val="left" w:pos="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</w:t>
      </w:r>
      <w:r w:rsidRPr="009D3A86">
        <w:rPr>
          <w:rFonts w:ascii="Times New Roman" w:hAnsi="Times New Roman"/>
          <w:sz w:val="24"/>
          <w:szCs w:val="24"/>
        </w:rPr>
        <w:t>о</w:t>
      </w:r>
      <w:r w:rsidRPr="009D3A86">
        <w:rPr>
          <w:rFonts w:ascii="Times New Roman" w:hAnsi="Times New Roman"/>
          <w:sz w:val="24"/>
          <w:szCs w:val="24"/>
        </w:rPr>
        <w:t>сти, а также последующего обучения в высшей школе;</w:t>
      </w:r>
    </w:p>
    <w:p w:rsidR="00755CD0" w:rsidRPr="009D3A86" w:rsidRDefault="00861D87" w:rsidP="009D559B">
      <w:pPr>
        <w:numPr>
          <w:ilvl w:val="0"/>
          <w:numId w:val="56"/>
        </w:numPr>
        <w:tabs>
          <w:tab w:val="left" w:pos="-142"/>
          <w:tab w:val="left" w:pos="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</w:t>
      </w:r>
      <w:r w:rsidRPr="009D3A86">
        <w:rPr>
          <w:rFonts w:ascii="Times New Roman" w:hAnsi="Times New Roman"/>
          <w:sz w:val="24"/>
          <w:szCs w:val="24"/>
        </w:rPr>
        <w:t>а</w:t>
      </w:r>
      <w:r w:rsidRPr="009D3A86">
        <w:rPr>
          <w:rFonts w:ascii="Times New Roman" w:hAnsi="Times New Roman"/>
          <w:sz w:val="24"/>
          <w:szCs w:val="24"/>
        </w:rPr>
        <w:t>зования в областях, не требующих углубленной математической подготовки;</w:t>
      </w:r>
    </w:p>
    <w:p w:rsidR="00861D87" w:rsidRPr="009D3A86" w:rsidRDefault="00861D87" w:rsidP="009D559B">
      <w:pPr>
        <w:numPr>
          <w:ilvl w:val="0"/>
          <w:numId w:val="56"/>
        </w:numPr>
        <w:tabs>
          <w:tab w:val="left" w:pos="-142"/>
          <w:tab w:val="left" w:pos="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</w:t>
      </w:r>
      <w:r w:rsidRPr="009D3A86">
        <w:rPr>
          <w:rFonts w:ascii="Times New Roman" w:hAnsi="Times New Roman"/>
          <w:sz w:val="24"/>
          <w:szCs w:val="24"/>
        </w:rPr>
        <w:t>ь</w:t>
      </w:r>
      <w:r w:rsidRPr="009D3A86">
        <w:rPr>
          <w:rFonts w:ascii="Times New Roman" w:hAnsi="Times New Roman"/>
          <w:sz w:val="24"/>
          <w:szCs w:val="24"/>
        </w:rPr>
        <w:t>туры через знакомство с историей развития математики, эволюцией математических идей.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D3A86">
        <w:rPr>
          <w:rFonts w:ascii="Times New Roman" w:hAnsi="Times New Roman"/>
          <w:b/>
          <w:sz w:val="24"/>
          <w:szCs w:val="24"/>
        </w:rPr>
        <w:t>Обязательный минимум содержания основных образовательных программ</w:t>
      </w:r>
    </w:p>
    <w:p w:rsidR="00861D87" w:rsidRPr="009D3A86" w:rsidRDefault="00CC1A8F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D3A86">
        <w:rPr>
          <w:rFonts w:ascii="Times New Roman" w:hAnsi="Times New Roman"/>
          <w:b/>
          <w:i/>
          <w:sz w:val="24"/>
          <w:szCs w:val="24"/>
        </w:rPr>
        <w:t>Алгебра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Корни и степени. Корень степени </w:t>
      </w:r>
      <m:oMath>
        <m:r>
          <w:rPr>
            <w:rFonts w:ascii="Cambria Math" w:hAnsi="Cambria Math"/>
            <w:sz w:val="24"/>
            <w:szCs w:val="24"/>
          </w:rPr>
          <m:t>n</m:t>
        </m:r>
        <m:r>
          <w:rPr>
            <w:rFonts w:ascii="Cambria Math" w:hAnsi="Times New Roman"/>
            <w:sz w:val="24"/>
            <w:szCs w:val="24"/>
          </w:rPr>
          <m:t xml:space="preserve">&gt;1 </m:t>
        </m:r>
      </m:oMath>
      <w:r w:rsidRPr="009D3A86">
        <w:rPr>
          <w:rFonts w:ascii="Times New Roman" w:hAnsi="Times New Roman"/>
          <w:sz w:val="24"/>
          <w:szCs w:val="24"/>
        </w:rPr>
        <w:t>и его свойства. Степень с рациональным показат</w:t>
      </w:r>
      <w:r w:rsidRPr="009D3A86">
        <w:rPr>
          <w:rFonts w:ascii="Times New Roman" w:hAnsi="Times New Roman"/>
          <w:sz w:val="24"/>
          <w:szCs w:val="24"/>
        </w:rPr>
        <w:t>е</w:t>
      </w:r>
      <w:r w:rsidRPr="009D3A86">
        <w:rPr>
          <w:rFonts w:ascii="Times New Roman" w:hAnsi="Times New Roman"/>
          <w:sz w:val="24"/>
          <w:szCs w:val="24"/>
        </w:rPr>
        <w:t>лем и ее свойства. Понятие о степени с действительным показателем. Свойства степени с дейс</w:t>
      </w:r>
      <w:r w:rsidRPr="009D3A86">
        <w:rPr>
          <w:rFonts w:ascii="Times New Roman" w:hAnsi="Times New Roman"/>
          <w:sz w:val="24"/>
          <w:szCs w:val="24"/>
        </w:rPr>
        <w:t>т</w:t>
      </w:r>
      <w:r w:rsidRPr="009D3A86">
        <w:rPr>
          <w:rFonts w:ascii="Times New Roman" w:hAnsi="Times New Roman"/>
          <w:sz w:val="24"/>
          <w:szCs w:val="24"/>
        </w:rPr>
        <w:t>вительным показателем.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Логарифм. Логарифм числа. Основное логарифмическое тождество. Логарифм произвед</w:t>
      </w:r>
      <w:r w:rsidRPr="009D3A86">
        <w:rPr>
          <w:rFonts w:ascii="Times New Roman" w:hAnsi="Times New Roman"/>
          <w:sz w:val="24"/>
          <w:szCs w:val="24"/>
        </w:rPr>
        <w:t>е</w:t>
      </w:r>
      <w:r w:rsidRPr="009D3A86">
        <w:rPr>
          <w:rFonts w:ascii="Times New Roman" w:hAnsi="Times New Roman"/>
          <w:sz w:val="24"/>
          <w:szCs w:val="24"/>
        </w:rPr>
        <w:t xml:space="preserve">ния, частного, степени; переход к новому основанию. Десятичный и натуральный логарифмы, число е.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Преобразования простейших выражений, включающих арифметические операции, а также операцию возведения в степень и операцию логарифмирования.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Основы тригонометрии. 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</w:t>
      </w:r>
      <w:r w:rsidRPr="009D3A86">
        <w:rPr>
          <w:rFonts w:ascii="Times New Roman" w:hAnsi="Times New Roman"/>
          <w:sz w:val="24"/>
          <w:szCs w:val="24"/>
        </w:rPr>
        <w:t>к</w:t>
      </w:r>
      <w:r w:rsidRPr="009D3A86">
        <w:rPr>
          <w:rFonts w:ascii="Times New Roman" w:hAnsi="Times New Roman"/>
          <w:sz w:val="24"/>
          <w:szCs w:val="24"/>
        </w:rPr>
        <w:t>ций в произведение и произведения в сумму. Выражение тригонометрических функций через тангенс половинного аргумента. Преобразования простейших тригонометрических выражений.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Простейшие тригонометрические уравнения. Решения тригонометрических уравнений. Простейшие тригонометрические неравенства.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Арксинус, арккосинус, арктангенс числа. </w:t>
      </w:r>
    </w:p>
    <w:p w:rsidR="00861D87" w:rsidRPr="009D3A86" w:rsidRDefault="00CC1A8F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D3A86">
        <w:rPr>
          <w:rFonts w:ascii="Times New Roman" w:hAnsi="Times New Roman"/>
          <w:b/>
          <w:sz w:val="24"/>
          <w:szCs w:val="24"/>
        </w:rPr>
        <w:t>Функции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Функции. Область определения и множество значений. График функции. Построение гр</w:t>
      </w:r>
      <w:r w:rsidRPr="009D3A86">
        <w:rPr>
          <w:rFonts w:ascii="Times New Roman" w:hAnsi="Times New Roman"/>
          <w:sz w:val="24"/>
          <w:szCs w:val="24"/>
        </w:rPr>
        <w:t>а</w:t>
      </w:r>
      <w:r w:rsidRPr="009D3A86">
        <w:rPr>
          <w:rFonts w:ascii="Times New Roman" w:hAnsi="Times New Roman"/>
          <w:sz w:val="24"/>
          <w:szCs w:val="24"/>
        </w:rPr>
        <w:t>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</w:t>
      </w:r>
      <w:r w:rsidRPr="009D3A86">
        <w:rPr>
          <w:rFonts w:ascii="Times New Roman" w:hAnsi="Times New Roman"/>
          <w:sz w:val="24"/>
          <w:szCs w:val="24"/>
        </w:rPr>
        <w:t>н</w:t>
      </w:r>
      <w:r w:rsidRPr="009D3A86">
        <w:rPr>
          <w:rFonts w:ascii="Times New Roman" w:hAnsi="Times New Roman"/>
          <w:sz w:val="24"/>
          <w:szCs w:val="24"/>
        </w:rPr>
        <w:t xml:space="preserve">терпретация. Примеры функциональных зависимостей в реальных процессах и явлениях.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Обратная функция. Область определения и область значений обратной функции. График обратной функции.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Степенная функция с натуральным показателем, ее свойства и график.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Вертикальные и горизонтальные асимптоты графиков. Графики дробно-линейных функций.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Тригонометрические функции, их свойства и графики; периодичность, основной период.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Показательная функция (экспонента), ее свойства и график.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Логарифмическая функция, ее свойства и график.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y = x, растяжение и сжатие вдоль осей координат. </w:t>
      </w:r>
    </w:p>
    <w:p w:rsidR="00861D87" w:rsidRPr="009D3A86" w:rsidRDefault="00CC1A8F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D3A86">
        <w:rPr>
          <w:rFonts w:ascii="Times New Roman" w:hAnsi="Times New Roman"/>
          <w:b/>
          <w:i/>
          <w:sz w:val="24"/>
          <w:szCs w:val="24"/>
        </w:rPr>
        <w:t>Начала математического анализа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Понятие о пределе последовательности. Существование предела монотонной ограниченной последовательности. Длина окружности и площадь круга как пределы последовательностей. Бе</w:t>
      </w:r>
      <w:r w:rsidRPr="009D3A86">
        <w:rPr>
          <w:rFonts w:ascii="Times New Roman" w:hAnsi="Times New Roman"/>
          <w:sz w:val="24"/>
          <w:szCs w:val="24"/>
        </w:rPr>
        <w:t>с</w:t>
      </w:r>
      <w:r w:rsidRPr="009D3A86">
        <w:rPr>
          <w:rFonts w:ascii="Times New Roman" w:hAnsi="Times New Roman"/>
          <w:sz w:val="24"/>
          <w:szCs w:val="24"/>
        </w:rPr>
        <w:t>конечно убывающая геометрическая прогрессия и ее сумма.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lastRenderedPageBreak/>
        <w:t>Понятие о непрерывности функции.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Понятие о производной функции, физический и геометрический смысл производной. Ура</w:t>
      </w:r>
      <w:r w:rsidRPr="009D3A86">
        <w:rPr>
          <w:rFonts w:ascii="Times New Roman" w:hAnsi="Times New Roman"/>
          <w:sz w:val="24"/>
          <w:szCs w:val="24"/>
        </w:rPr>
        <w:t>в</w:t>
      </w:r>
      <w:r w:rsidRPr="009D3A86">
        <w:rPr>
          <w:rFonts w:ascii="Times New Roman" w:hAnsi="Times New Roman"/>
          <w:sz w:val="24"/>
          <w:szCs w:val="24"/>
        </w:rPr>
        <w:t>нение касательной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исследованию функций и построению графиков. Производные обратной функции и композиции данной фун</w:t>
      </w:r>
      <w:r w:rsidRPr="009D3A86">
        <w:rPr>
          <w:rFonts w:ascii="Times New Roman" w:hAnsi="Times New Roman"/>
          <w:sz w:val="24"/>
          <w:szCs w:val="24"/>
        </w:rPr>
        <w:t>к</w:t>
      </w:r>
      <w:r w:rsidRPr="009D3A86">
        <w:rPr>
          <w:rFonts w:ascii="Times New Roman" w:hAnsi="Times New Roman"/>
          <w:sz w:val="24"/>
          <w:szCs w:val="24"/>
        </w:rPr>
        <w:t>ции с линейной.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Понятие об определенном интеграле как площади криволинейной трапеции. Первообра</w:t>
      </w:r>
      <w:r w:rsidRPr="009D3A86">
        <w:rPr>
          <w:rFonts w:ascii="Times New Roman" w:hAnsi="Times New Roman"/>
          <w:sz w:val="24"/>
          <w:szCs w:val="24"/>
        </w:rPr>
        <w:t>з</w:t>
      </w:r>
      <w:r w:rsidRPr="009D3A86">
        <w:rPr>
          <w:rFonts w:ascii="Times New Roman" w:hAnsi="Times New Roman"/>
          <w:sz w:val="24"/>
          <w:szCs w:val="24"/>
        </w:rPr>
        <w:t>ная. Формула Ньютона-Лейбница.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Примеры использования производной для нахождения наилучшего решения в прикладных, в том числе социально-экономических, задачах. Нахождение скорости для процесса, заданного формулой или графиком. Примеры применения интеграла в физике и геометрии. Вторая прои</w:t>
      </w:r>
      <w:r w:rsidRPr="009D3A86">
        <w:rPr>
          <w:rFonts w:ascii="Times New Roman" w:hAnsi="Times New Roman"/>
          <w:sz w:val="24"/>
          <w:szCs w:val="24"/>
        </w:rPr>
        <w:t>з</w:t>
      </w:r>
      <w:r w:rsidRPr="009D3A86">
        <w:rPr>
          <w:rFonts w:ascii="Times New Roman" w:hAnsi="Times New Roman"/>
          <w:sz w:val="24"/>
          <w:szCs w:val="24"/>
        </w:rPr>
        <w:t>водная и ее физический смысл.</w:t>
      </w:r>
    </w:p>
    <w:p w:rsidR="00861D87" w:rsidRPr="009D3A86" w:rsidRDefault="00CC1A8F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D3A86">
        <w:rPr>
          <w:rFonts w:ascii="Times New Roman" w:hAnsi="Times New Roman"/>
          <w:b/>
          <w:i/>
          <w:sz w:val="24"/>
          <w:szCs w:val="24"/>
        </w:rPr>
        <w:t>Уравнения и неравенства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Решение рациональных, показательных, логарифмических уравнений и неравенств. Реш</w:t>
      </w:r>
      <w:r w:rsidRPr="009D3A86">
        <w:rPr>
          <w:rFonts w:ascii="Times New Roman" w:hAnsi="Times New Roman"/>
          <w:sz w:val="24"/>
          <w:szCs w:val="24"/>
        </w:rPr>
        <w:t>е</w:t>
      </w:r>
      <w:r w:rsidRPr="009D3A86">
        <w:rPr>
          <w:rFonts w:ascii="Times New Roman" w:hAnsi="Times New Roman"/>
          <w:sz w:val="24"/>
          <w:szCs w:val="24"/>
        </w:rPr>
        <w:t xml:space="preserve">ние иррациональных уравнений.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Основные приемы решения систем уравнений: подстановка, алгебраическое сложение, вв</w:t>
      </w:r>
      <w:r w:rsidRPr="009D3A86">
        <w:rPr>
          <w:rFonts w:ascii="Times New Roman" w:hAnsi="Times New Roman"/>
          <w:sz w:val="24"/>
          <w:szCs w:val="24"/>
        </w:rPr>
        <w:t>е</w:t>
      </w:r>
      <w:r w:rsidRPr="009D3A86">
        <w:rPr>
          <w:rFonts w:ascii="Times New Roman" w:hAnsi="Times New Roman"/>
          <w:sz w:val="24"/>
          <w:szCs w:val="24"/>
        </w:rPr>
        <w:t>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</w:t>
      </w:r>
      <w:r w:rsidRPr="009D3A86">
        <w:rPr>
          <w:rFonts w:ascii="Times New Roman" w:hAnsi="Times New Roman"/>
          <w:sz w:val="24"/>
          <w:szCs w:val="24"/>
        </w:rPr>
        <w:t>а</w:t>
      </w:r>
      <w:r w:rsidRPr="009D3A86">
        <w:rPr>
          <w:rFonts w:ascii="Times New Roman" w:hAnsi="Times New Roman"/>
          <w:sz w:val="24"/>
          <w:szCs w:val="24"/>
        </w:rPr>
        <w:t xml:space="preserve">венств с двумя переменными и их систем.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Применение математических методов для решения содержательных задач из различных о</w:t>
      </w:r>
      <w:r w:rsidRPr="009D3A86">
        <w:rPr>
          <w:rFonts w:ascii="Times New Roman" w:hAnsi="Times New Roman"/>
          <w:sz w:val="24"/>
          <w:szCs w:val="24"/>
        </w:rPr>
        <w:t>б</w:t>
      </w:r>
      <w:r w:rsidRPr="009D3A86">
        <w:rPr>
          <w:rFonts w:ascii="Times New Roman" w:hAnsi="Times New Roman"/>
          <w:sz w:val="24"/>
          <w:szCs w:val="24"/>
        </w:rPr>
        <w:t>ластей науки и практики. Интерпретация результата, учет реальных ограничений.</w:t>
      </w:r>
    </w:p>
    <w:p w:rsidR="00861D87" w:rsidRPr="009D3A86" w:rsidRDefault="00CC1A8F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D3A86">
        <w:rPr>
          <w:rFonts w:ascii="Times New Roman" w:hAnsi="Times New Roman"/>
          <w:b/>
          <w:sz w:val="24"/>
          <w:szCs w:val="24"/>
        </w:rPr>
        <w:t>Элементы комбинаторики, статистики и теории вероятностей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Табличное и графическое представление данных. Числовые характеристики рядов данных.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Элементарные и сложные события. Рассмотрение случаев и вероятность суммы несовмес</w:t>
      </w:r>
      <w:r w:rsidRPr="009D3A86">
        <w:rPr>
          <w:rFonts w:ascii="Times New Roman" w:hAnsi="Times New Roman"/>
          <w:sz w:val="24"/>
          <w:szCs w:val="24"/>
        </w:rPr>
        <w:t>т</w:t>
      </w:r>
      <w:r w:rsidRPr="009D3A86">
        <w:rPr>
          <w:rFonts w:ascii="Times New Roman" w:hAnsi="Times New Roman"/>
          <w:sz w:val="24"/>
          <w:szCs w:val="24"/>
        </w:rPr>
        <w:t>ных событий, вероятность противоположного события. Понятие о независимости событий. Вер</w:t>
      </w:r>
      <w:r w:rsidRPr="009D3A86">
        <w:rPr>
          <w:rFonts w:ascii="Times New Roman" w:hAnsi="Times New Roman"/>
          <w:sz w:val="24"/>
          <w:szCs w:val="24"/>
        </w:rPr>
        <w:t>о</w:t>
      </w:r>
      <w:r w:rsidRPr="009D3A86">
        <w:rPr>
          <w:rFonts w:ascii="Times New Roman" w:hAnsi="Times New Roman"/>
          <w:sz w:val="24"/>
          <w:szCs w:val="24"/>
        </w:rPr>
        <w:t>ятность и статистическая частота наступления события. Решение практических задач с примен</w:t>
      </w:r>
      <w:r w:rsidRPr="009D3A86">
        <w:rPr>
          <w:rFonts w:ascii="Times New Roman" w:hAnsi="Times New Roman"/>
          <w:sz w:val="24"/>
          <w:szCs w:val="24"/>
        </w:rPr>
        <w:t>е</w:t>
      </w:r>
      <w:r w:rsidRPr="009D3A86">
        <w:rPr>
          <w:rFonts w:ascii="Times New Roman" w:hAnsi="Times New Roman"/>
          <w:sz w:val="24"/>
          <w:szCs w:val="24"/>
        </w:rPr>
        <w:t>нием вероятностных методов.</w:t>
      </w:r>
    </w:p>
    <w:p w:rsidR="00861D87" w:rsidRPr="009D3A86" w:rsidRDefault="00CC1A8F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D3A86">
        <w:rPr>
          <w:rFonts w:ascii="Times New Roman" w:hAnsi="Times New Roman"/>
          <w:b/>
          <w:sz w:val="24"/>
          <w:szCs w:val="24"/>
        </w:rPr>
        <w:t>Числовые и буквенные выражения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Делимость целых чисел. Деление с остатком. Сравнения. Решение задач с целочисленными неизвестными.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b/>
          <w:sz w:val="24"/>
          <w:szCs w:val="24"/>
        </w:rPr>
        <w:t>Комплексные числа.</w:t>
      </w:r>
      <w:r w:rsidRPr="009D3A86">
        <w:rPr>
          <w:rFonts w:ascii="Times New Roman" w:hAnsi="Times New Roman"/>
          <w:sz w:val="24"/>
          <w:szCs w:val="24"/>
        </w:rPr>
        <w:t xml:space="preserve"> Геометрическая интерпретация комплексных чисел. Действительная и мнимая часть, модуль и аргумент комплексного числа. Алгебраическая и тригонометрическая формы записи комплексных чисел. Арифметические действия над комплексными числами в ра</w:t>
      </w:r>
      <w:r w:rsidRPr="009D3A86">
        <w:rPr>
          <w:rFonts w:ascii="Times New Roman" w:hAnsi="Times New Roman"/>
          <w:sz w:val="24"/>
          <w:szCs w:val="24"/>
        </w:rPr>
        <w:t>з</w:t>
      </w:r>
      <w:r w:rsidRPr="009D3A86">
        <w:rPr>
          <w:rFonts w:ascii="Times New Roman" w:hAnsi="Times New Roman"/>
          <w:sz w:val="24"/>
          <w:szCs w:val="24"/>
        </w:rPr>
        <w:t>ных формах записи. Комплексно сопряженные числа. Возведение в натуральную степень (фо</w:t>
      </w:r>
      <w:r w:rsidRPr="009D3A86">
        <w:rPr>
          <w:rFonts w:ascii="Times New Roman" w:hAnsi="Times New Roman"/>
          <w:sz w:val="24"/>
          <w:szCs w:val="24"/>
        </w:rPr>
        <w:t>р</w:t>
      </w:r>
      <w:r w:rsidRPr="009D3A86">
        <w:rPr>
          <w:rFonts w:ascii="Times New Roman" w:hAnsi="Times New Roman"/>
          <w:sz w:val="24"/>
          <w:szCs w:val="24"/>
        </w:rPr>
        <w:t xml:space="preserve">мула Муавра). Основная теорема алгебры.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Многочлены от одной переменной. Делимость многочленов. Деление многочленов с оста</w:t>
      </w:r>
      <w:r w:rsidRPr="009D3A86">
        <w:rPr>
          <w:rFonts w:ascii="Times New Roman" w:hAnsi="Times New Roman"/>
          <w:sz w:val="24"/>
          <w:szCs w:val="24"/>
        </w:rPr>
        <w:t>т</w:t>
      </w:r>
      <w:r w:rsidRPr="009D3A86">
        <w:rPr>
          <w:rFonts w:ascii="Times New Roman" w:hAnsi="Times New Roman"/>
          <w:sz w:val="24"/>
          <w:szCs w:val="24"/>
        </w:rPr>
        <w:t>ком. Рациональные корни многочленов с целыми коэффициентами. Схема Горнера. Теорема Безу. Число корней многочлена. Многочлены от двух переменных. Формулы сокращенного у</w:t>
      </w:r>
      <w:r w:rsidRPr="009D3A86">
        <w:rPr>
          <w:rFonts w:ascii="Times New Roman" w:hAnsi="Times New Roman"/>
          <w:sz w:val="24"/>
          <w:szCs w:val="24"/>
        </w:rPr>
        <w:t>м</w:t>
      </w:r>
      <w:r w:rsidRPr="009D3A86">
        <w:rPr>
          <w:rFonts w:ascii="Times New Roman" w:hAnsi="Times New Roman"/>
          <w:sz w:val="24"/>
          <w:szCs w:val="24"/>
        </w:rPr>
        <w:t>ножения для старших степеней. Бином Ньютона. Многочлены от нескольких переменных, си</w:t>
      </w:r>
      <w:r w:rsidRPr="009D3A86">
        <w:rPr>
          <w:rFonts w:ascii="Times New Roman" w:hAnsi="Times New Roman"/>
          <w:sz w:val="24"/>
          <w:szCs w:val="24"/>
        </w:rPr>
        <w:t>м</w:t>
      </w:r>
      <w:r w:rsidRPr="009D3A86">
        <w:rPr>
          <w:rFonts w:ascii="Times New Roman" w:hAnsi="Times New Roman"/>
          <w:sz w:val="24"/>
          <w:szCs w:val="24"/>
        </w:rPr>
        <w:t xml:space="preserve">метрические многочлены.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Корень степени </w:t>
      </w:r>
      <m:oMath>
        <m:r>
          <w:rPr>
            <w:rFonts w:ascii="Cambria Math" w:hAnsi="Cambria Math"/>
            <w:sz w:val="24"/>
            <w:szCs w:val="24"/>
          </w:rPr>
          <m:t>n</m:t>
        </m:r>
        <m:r>
          <w:rPr>
            <w:rFonts w:ascii="Cambria Math" w:hAnsi="Times New Roman"/>
            <w:sz w:val="24"/>
            <w:szCs w:val="24"/>
          </w:rPr>
          <m:t>&gt;1</m:t>
        </m:r>
      </m:oMath>
      <w:r w:rsidRPr="009D3A86">
        <w:rPr>
          <w:rFonts w:ascii="Times New Roman" w:hAnsi="Times New Roman"/>
          <w:sz w:val="24"/>
          <w:szCs w:val="24"/>
        </w:rPr>
        <w:t xml:space="preserve"> и его свойства. Степень с рациональным показате</w:t>
      </w:r>
      <w:r w:rsidR="00CC1A8F" w:rsidRPr="009D3A86">
        <w:rPr>
          <w:rFonts w:ascii="Times New Roman" w:hAnsi="Times New Roman"/>
          <w:sz w:val="24"/>
          <w:szCs w:val="24"/>
        </w:rPr>
        <w:t>л</w:t>
      </w:r>
      <w:r w:rsidRPr="009D3A86">
        <w:rPr>
          <w:rFonts w:ascii="Times New Roman" w:hAnsi="Times New Roman"/>
          <w:sz w:val="24"/>
          <w:szCs w:val="24"/>
        </w:rPr>
        <w:t>ем и ее свойства. Понятие о степени с действительным показателем. Свойства степени с действительным показ</w:t>
      </w:r>
      <w:r w:rsidRPr="009D3A86">
        <w:rPr>
          <w:rFonts w:ascii="Times New Roman" w:hAnsi="Times New Roman"/>
          <w:sz w:val="24"/>
          <w:szCs w:val="24"/>
        </w:rPr>
        <w:t>а</w:t>
      </w:r>
      <w:r w:rsidRPr="009D3A86">
        <w:rPr>
          <w:rFonts w:ascii="Times New Roman" w:hAnsi="Times New Roman"/>
          <w:sz w:val="24"/>
          <w:szCs w:val="24"/>
        </w:rPr>
        <w:t>телем.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Логарифм числа. Основное логарифмическое тождество. Логарифм произведения, частн</w:t>
      </w:r>
      <w:r w:rsidRPr="009D3A86">
        <w:rPr>
          <w:rFonts w:ascii="Times New Roman" w:hAnsi="Times New Roman"/>
          <w:sz w:val="24"/>
          <w:szCs w:val="24"/>
        </w:rPr>
        <w:t>о</w:t>
      </w:r>
      <w:r w:rsidRPr="009D3A86">
        <w:rPr>
          <w:rFonts w:ascii="Times New Roman" w:hAnsi="Times New Roman"/>
          <w:sz w:val="24"/>
          <w:szCs w:val="24"/>
        </w:rPr>
        <w:t>го, степени; переход к новому основанию. Десятичный и натуральный логарифмы, число е.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Преобразования выражений, включающих арифметические операции, а также операции возведения в степень и логарифмирования.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D3A86">
        <w:rPr>
          <w:rFonts w:ascii="Times New Roman" w:hAnsi="Times New Roman"/>
          <w:b/>
          <w:i/>
          <w:sz w:val="24"/>
          <w:szCs w:val="24"/>
        </w:rPr>
        <w:lastRenderedPageBreak/>
        <w:t xml:space="preserve">Тригонометрия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Синус, косинус, тангенс, котангенс произвольного угла. Радианная мера угла. Синус, кос</w:t>
      </w:r>
      <w:r w:rsidRPr="009D3A86">
        <w:rPr>
          <w:rFonts w:ascii="Times New Roman" w:hAnsi="Times New Roman"/>
          <w:sz w:val="24"/>
          <w:szCs w:val="24"/>
        </w:rPr>
        <w:t>и</w:t>
      </w:r>
      <w:r w:rsidRPr="009D3A86">
        <w:rPr>
          <w:rFonts w:ascii="Times New Roman" w:hAnsi="Times New Roman"/>
          <w:sz w:val="24"/>
          <w:szCs w:val="24"/>
        </w:rPr>
        <w:t>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Преобразования тригонометрических выражений.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Простейшие тригонометрические уравнения. Решения тригонометрических уравнений. Простейшие тригонометрические неравенства.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Арксинус, арккосинус, арктангенс, арккотангенс числа. </w:t>
      </w:r>
    </w:p>
    <w:p w:rsidR="00861D87" w:rsidRPr="009D3A86" w:rsidRDefault="00EA207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D3A86">
        <w:rPr>
          <w:rFonts w:ascii="Times New Roman" w:hAnsi="Times New Roman"/>
          <w:b/>
          <w:i/>
          <w:sz w:val="24"/>
          <w:szCs w:val="24"/>
        </w:rPr>
        <w:t>Геометрия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Геометрия на плоскости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Свойство биссектрисы угла треугольника. Решение треугольников. Вычисление биссектрис, медиан, высот, радиусов вписанной и описанной окружностей. Формулы площади треугольника: формула Герона, выражение площади треугольника через радиус вписанной и описанной окружностей.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Вычисление углов с вершиной внутри и вне круга, угла между хордой и касательной.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Теорема о произведении отрезков хорд. Теорема о касательной и секущей. Теорема о сумме квадратов сторон и диагоналей параллелограмма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Вписанные и описанные многоугольники. Свойства и признаки вписанных и описанных четырехугольников.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Геометрические места точек.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Решение задач с помощью геометрических преобразований и геометрических мест.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Теорема Чевы и теорема Менелая.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Эллипс, гипербола, парабола как геометрические места точек.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Неразрешимость классических задач на построение.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Прямые и плоскости в пространстве. Основные понятия стереометрии (точка, прямая, плоскость, пространство). Понятие об аксиоматическом способе построения геометрии.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Пересекающиеся, параллельные и скрещивающиеся прямые. Угол между прямыми в пространстве. Перпендикулярность прямых. Параллельность и перпендикулярность прямой и плоскости, признаки и свойства. Теорема о трех перпендикулярах. Перпендикуляр и наклонная к плоскости. Угол между прямой и плоскостью.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Параллельность плоскостей, перпендикулярность плоскостей, признаки и свойства. Двугранный угол, линейный угол двугранного угла.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Расстояния от точки до плоскости. Расстояние от прямой до плоскости. Расстояние между параллельными плоскостями. Расстояние между скрещивающимися прямыми.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Параллельное проектирование. Ортогональное проектирование. Площадь ортогональной проекции многоугольника. Изображение пространственных фигур. Центральное проектирование.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Многогранники. Вершины, ребра, грани многогранника. Развертка. Многогранные углы. Выпуклые многогранники. Теорема Эйлера.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Призма, ее основания, боковые ребра, высота, боковая поверхность. Прямая и наклонная призма. Правильная призма. Параллелепипед. Куб.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Пирамида, ее основание, боковые ребра, высота, боковая поверхность. Треугольная пирамида. Правильная пирамида. Усеченная пирамида.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Симметрии в кубе, в параллелепипеде, в призме и пирамиде.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Понятие о симметрии в пространстве (центральная, осевая, зеркальная).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Сечения многогранников. Построение сечений.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Представление о правильных многогранниках (тетраэдр, куб, октаэдр, додекаэдр и икосаэдр).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Тела и поверхности вращения. Цилиндр и конус. Усеченный конус. Основание, высота, боковая поверхность, образующая, развертка. Осевые сечения и сечения параллельные основанию.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Шар и сфера, их сечения. Эллипс, гипербола, парабола как сечения конуса. Касательная плоскость к сфере. Сфера, вписанная в многогранник, сфера, описанная около многогранника.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Цилиндрические и конические поверхности.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Объемы тел и площади их поверхностей. Понятие об объеме тела. Отношение объемов подобных тел.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Формулы объема куба,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Координаты и векторы. Декартовы координаты в пространстве. Формула расстояния между двумя точками. Уравнения сферы и плоскости. Формула расстояния от точки до плоскости.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Изучение и</w:t>
      </w:r>
      <w:r w:rsidRPr="009D3A86">
        <w:rPr>
          <w:rFonts w:ascii="Times New Roman" w:hAnsi="Times New Roman"/>
          <w:b/>
          <w:sz w:val="24"/>
          <w:szCs w:val="24"/>
        </w:rPr>
        <w:t>нформатики и информационно-коммуникационных технологий</w:t>
      </w:r>
      <w:r w:rsidRPr="009D3A86">
        <w:rPr>
          <w:rFonts w:ascii="Times New Roman" w:hAnsi="Times New Roman"/>
          <w:sz w:val="24"/>
          <w:szCs w:val="24"/>
        </w:rPr>
        <w:t xml:space="preserve"> на базовом уровне среднего общего образования направлено на достижение следующих целей:</w:t>
      </w:r>
    </w:p>
    <w:p w:rsidR="0078453A" w:rsidRPr="009D3A86" w:rsidRDefault="00861D87" w:rsidP="009D559B">
      <w:pPr>
        <w:pStyle w:val="a4"/>
        <w:numPr>
          <w:ilvl w:val="0"/>
          <w:numId w:val="57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78453A" w:rsidRPr="009D3A86" w:rsidRDefault="00861D87" w:rsidP="009D559B">
      <w:pPr>
        <w:pStyle w:val="a4"/>
        <w:numPr>
          <w:ilvl w:val="0"/>
          <w:numId w:val="57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78453A" w:rsidRPr="009D3A86" w:rsidRDefault="00861D87" w:rsidP="009D559B">
      <w:pPr>
        <w:pStyle w:val="a4"/>
        <w:numPr>
          <w:ilvl w:val="0"/>
          <w:numId w:val="57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78453A" w:rsidRPr="009D3A86" w:rsidRDefault="00861D87" w:rsidP="009D559B">
      <w:pPr>
        <w:pStyle w:val="a4"/>
        <w:numPr>
          <w:ilvl w:val="0"/>
          <w:numId w:val="57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воспитание ответственного отношения к соблюдению этических и правовых норм информационной деятельности; </w:t>
      </w:r>
    </w:p>
    <w:p w:rsidR="00861D87" w:rsidRPr="009D3A86" w:rsidRDefault="00861D87" w:rsidP="009D559B">
      <w:pPr>
        <w:pStyle w:val="a4"/>
        <w:numPr>
          <w:ilvl w:val="0"/>
          <w:numId w:val="57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D3A86">
        <w:rPr>
          <w:rFonts w:ascii="Times New Roman" w:hAnsi="Times New Roman"/>
          <w:b/>
          <w:sz w:val="24"/>
          <w:szCs w:val="24"/>
        </w:rPr>
        <w:t>Обязательный минимум содержания основных образовательных программ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Базовые понятия информатики и информационных технологий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Информация и информационные процессы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Системы, образованные взаимодействующими элементами, состояния элементов, обмен информацией между элементами, сигналы. Классификация информационных процессов. Выбор способа представления информации в соответствии с поставленной задачей. Универсальность дискретного (цифрового) представления информации. Двоичное представление информации.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Поиск и систематизация информации. Хранение информации; выбор способа хранения информации.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Передача информации в социальных, биологических и технических системах.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Преобразование информации на основе формальных правил. Алгоритмизация как необходимое условие его автоматизации.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Особенности запоминания, обработки и передачи информации человеком. Организация личной информационной среды. Защита информации.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Использование основных методов информатики и средств ИКТ при анализе процессов в обществе, природе и технике.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Информационные модели и системы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Информационные (нематериальные) модели. Использование информационных моделей в учебной и познавательной деятельности.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Назначение и виды информационных моделей. Формализация задач из различных предметных областей. Структурирование данных. Построение информационной модели для решения поставленной задачи.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Оценка адекватности модели объекту и целям моделирования (на примерах задач различных предметных областей).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Компьютер как средство автоматизации информационных процессов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Аппаратное и программное обеспечение компьютера. Архитектуры современных компьютеров. Многообразие операционных систем.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Выбор конфигурации компьютера в зависимости от решаемой задачи.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Программные средства создания информационных объектов, организация личного информационного пространства, защиты информации.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Программные и аппаратные средства в различных видах профессиональной деятельности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Средства и технологии создания и преобразования информационных объектов.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Базы данных. Системы управления базами данных. Создание, ведение и использование баз данных при решении учебных и практических задач.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Средства и технологии обмена информацией с помощью компьютерных сетей (сетевые технологии)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Локальные и глобальные компьютерные сети. Аппаратные и программные средства организации компьютерных сетей. Поисковые информационные системы. Организация поиска информации. Описание объекта для его последующего поиска.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Основы социальной информатики.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Основные этапы становления информационного общества. Этические и правовые нормы информационной деятельности человека.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Изучение </w:t>
      </w:r>
      <w:r w:rsidRPr="009D3A86">
        <w:rPr>
          <w:rFonts w:ascii="Times New Roman" w:hAnsi="Times New Roman"/>
          <w:b/>
          <w:sz w:val="24"/>
          <w:szCs w:val="24"/>
        </w:rPr>
        <w:t>истории</w:t>
      </w:r>
      <w:r w:rsidRPr="009D3A86">
        <w:rPr>
          <w:rFonts w:ascii="Times New Roman" w:hAnsi="Times New Roman"/>
          <w:sz w:val="24"/>
          <w:szCs w:val="24"/>
        </w:rPr>
        <w:t xml:space="preserve"> на базовом уровне среднего общего образования направлено на достижение следующих целей:</w:t>
      </w:r>
    </w:p>
    <w:p w:rsidR="0078453A" w:rsidRPr="009D3A86" w:rsidRDefault="00861D87" w:rsidP="009D559B">
      <w:pPr>
        <w:pStyle w:val="a4"/>
        <w:numPr>
          <w:ilvl w:val="0"/>
          <w:numId w:val="58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78453A" w:rsidRPr="009D3A86" w:rsidRDefault="00861D87" w:rsidP="009D559B">
      <w:pPr>
        <w:pStyle w:val="a4"/>
        <w:numPr>
          <w:ilvl w:val="0"/>
          <w:numId w:val="58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78453A" w:rsidRPr="009D3A86" w:rsidRDefault="00861D87" w:rsidP="009D559B">
      <w:pPr>
        <w:pStyle w:val="a4"/>
        <w:numPr>
          <w:ilvl w:val="0"/>
          <w:numId w:val="58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78453A" w:rsidRPr="009D3A86" w:rsidRDefault="00861D87" w:rsidP="009D559B">
      <w:pPr>
        <w:pStyle w:val="a4"/>
        <w:numPr>
          <w:ilvl w:val="0"/>
          <w:numId w:val="58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овладение умениями и навыками поиска, систематизации и комплексного анализа исторической информации;</w:t>
      </w:r>
    </w:p>
    <w:p w:rsidR="00861D87" w:rsidRPr="009D3A86" w:rsidRDefault="00861D87" w:rsidP="009D559B">
      <w:pPr>
        <w:pStyle w:val="a4"/>
        <w:numPr>
          <w:ilvl w:val="0"/>
          <w:numId w:val="58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D3A86">
        <w:rPr>
          <w:rFonts w:ascii="Times New Roman" w:hAnsi="Times New Roman"/>
          <w:b/>
          <w:sz w:val="24"/>
          <w:szCs w:val="24"/>
        </w:rPr>
        <w:t>Обязательный минимум содержания основных образовательных программ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История как наука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История в системе гуманитарных наук. Основные концепции исторического развития человечества.</w:t>
      </w:r>
    </w:p>
    <w:p w:rsidR="00861D87" w:rsidRPr="009D3A86" w:rsidRDefault="00EA207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D3A86">
        <w:rPr>
          <w:rFonts w:ascii="Times New Roman" w:hAnsi="Times New Roman"/>
          <w:b/>
          <w:i/>
          <w:sz w:val="24"/>
          <w:szCs w:val="24"/>
        </w:rPr>
        <w:t xml:space="preserve">Всеобщая история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Древнейшая стадия истории человечества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Природное и социальное в человеке и человеческом сообществе первобытной эпохи. Неолитическая революция. Изменения в укладе жизни и формах социальных связей.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Цивилизации Древнего мира и Средневековья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Традиционное общество: социальные связи, экономическая жизнь, политические отношения. Архаичные цивилизации Древности. Мифологическая картина мира.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Античные цивилизации Средиземноморья. Формирование научной формы мышления в античном обществе.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Формирование индо-буддийской, китайско-конфуцианской, иудео-христианской духовных традиций. Возникновение религиозной картины мира. Социальные нормы, духовные ценности, философская мысль в древнем обществе.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Возникновение исламской цивилизации. Исламская духовная культура и философская мысль в эпоху Средневековья.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Христианская средневековая цивилизация в Европе, ее региональные особенности и динамика развития. Православие и католицизм. Кризис европейского средневекового общества в XIV-XV вв.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Новое время: эпоха модернизации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Модернизация как процесс перехода от традиционного к индустриальному обществу. Великие географические открытия и начало европейской колониальной экспансии. Формирование нового пространственного восприятия мира. Изменение роли техногенных и экономических факторов общественного развития в ходе модернизации.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От сословно-представительных монархий к абсолютизму. Изменение в идеологических и правовых основах государственности. Буржуазные революции XVII-XIX вв. Идеология Просвещения и конституционализм. Возникновение идейно-политических течений. Становление гражданского общества.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Технический прогресс в XVIII – середине XIX вв. Промышленный переворот. Развитие капиталистических отношений и социальной структуры индустриального общества в XIX в. Различные модели перехода от традиционного к индустриальному обществу в европейских странах. Мировосприятие человека индустриального общества. Формирование классической научной картины мира. Особенности духовной жизни Нового времени.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Традиционные общества Востока в условиях европейской колониальной экспансии.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Эволюция системы международных отношений в конце XV – середине XIX вв.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От Новой к Новейшей истории: пути развития индустриального общества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Научно-технический прогресс в конце XIX – последней трети XX вв. Проблема периодизации НТР. Циклы экономического развития стран Запада в конце XIX – середине XX вв. От монополистического капитализма к смешанной экономике. Эволюция собственности, трудовых отношений и предпринимательства. Изменение социальной структуры индустриального общества.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Кризис классических идеологий на рубеже XIX-XX вв. и поиск новых моделей общественного развития. Социальный либерализм, социал-демократия, христианская демократия. Демократизация общественно-политической жизни и развитие правового государства. Молодежное, антивоенное, экологическое, феминисткое движения. Проблема политического терроризма.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Системный кризис индустриального общества на рубеже 1960-х – 1970-х гг.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Модели ускоренной модернизации в ХХ в. Историческая природа тоталитаризма и авторитаризма новейшего времени. Маргинализация общества в условиях ускоренной модернизации. 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«Новые индустриальные страны» Латинской Америки и Юго-Восточной Азии: авторитаризм и демократия в политической жизни, экономические реформы. Национально-освободительные движения и региональные особенности процесса модернизации в странах Азии и Африки.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Основные этапы развития системы международных отношений в конце XIX </w:t>
      </w:r>
      <w:r w:rsidR="000A5703" w:rsidRPr="009D3A86">
        <w:rPr>
          <w:rFonts w:ascii="Times New Roman" w:hAnsi="Times New Roman"/>
          <w:sz w:val="24"/>
          <w:szCs w:val="24"/>
        </w:rPr>
        <w:t>–</w:t>
      </w:r>
      <w:r w:rsidRPr="009D3A86">
        <w:rPr>
          <w:rFonts w:ascii="Times New Roman" w:hAnsi="Times New Roman"/>
          <w:sz w:val="24"/>
          <w:szCs w:val="24"/>
        </w:rPr>
        <w:t xml:space="preserve"> середине ХХ вв.</w:t>
      </w:r>
      <w:r w:rsidR="000A5703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 xml:space="preserve">Мировые войны в истории человечества: социально-психологические, демографические, экономические и политические причины и последствия.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Общественное сознание и духовная культура в период Новейшей истории. Формирование неклассической научной картины мира. Мировоззренческие основы реализма и модернизма. Технократизм и иррационализм в общественном сознании ХХ в.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Человечество на этапе перехода к информационному обществу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Дискуссия о постиндустриальной стадии общественного развития. Информационная революция и становление информационного общества. Собственность, труд и творчество в информационном обществе. Особенности современных социально-экономических процессов в странах Запада и Востока. Глобализация общественного развития на рубеже XX-XXI вв. Интернационализация экономики и формирование единого информационного пространства. Интеграционные и дезинтеграционные процессы в современном мире.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Кризис политической идеологии на рубеже XX-XXI вв. «Нео-консервативная революция». Современная идеология «третьего пути». Антиглобализм. Религия и церковь в современной общественной жизни. Экуменизм. Причины возрождения религиозного фундаментализма и националистического экстремизма в начале XXI в.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Особенности духовной жизни современного общества. Изменения в научной картине мира. Мировоззренческие основы постмодернизма. Роль элитарной и массовой культуры в информационном обществе.</w:t>
      </w:r>
    </w:p>
    <w:p w:rsidR="00861D87" w:rsidRPr="009D3A86" w:rsidRDefault="00C77AC0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D3A86">
        <w:rPr>
          <w:rFonts w:ascii="Times New Roman" w:hAnsi="Times New Roman"/>
          <w:b/>
          <w:i/>
          <w:sz w:val="24"/>
          <w:szCs w:val="24"/>
        </w:rPr>
        <w:t>История России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История России – часть всемирной истории.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Народы и древнейшие государства на территории России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Переход от присваивающего хозяйства к производящему. Оседлое и кочевое хозяйство. Появление металлических орудий и их влияние на первобытное общество. Великое переселение народов. Праславяне. Восточнославянские племенные союзы и соседи. Занятия, общественный строй и верования восточных славян.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Русь в IX – начале XII вв.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Происхождение государственности у восточных славян. Дань и подданство. Князья и дружина. Вечевые порядки. Принятие христианства. Право на Руси. Категории населения. Княжеские усобицы.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Христианская культура и языческие традиции. Контакты с культурами Запада и Востока. Влияние Византии. Культура Древней Руси как один из факторов образования древнерусской народности.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Русские земли и княжества в XII – середине XV вв.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Причины распада Древнерусского государства. Крупнейшие земли и княжества. Монархии и республики. Русь и Степь. Идея единства Русской земли.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Образование Монгольского государства. Монгольское нашествие. Включение русских земель в систему управления Монгольской империи. Золотая Орда. Роль монгольского завоевания в истории Руси. Экспансия с Запада. Борьба с крестоносной агрессией: итоги и значение. Русские земли в составе Великого княжества Литовского.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Восстановление экономики русских земель. Формы землевладения и категории населения. Роль городов в объединительном процессе.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Борьба за политическую гегемонию в Северо-Восточной Руси. Москва как центр объединения русских земель. Взаимосвязь процессов объединения русских земель и освобождения от ордынского владычества. Зарождение национального самосознания.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Великое княжество Московское в системе международных отношений. Принятие Ордой ислама. Автокефалия Русской Православной Церкви.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Культурное развитие русских земель и княжеств. Влияние внешних факторов на развитие русской культуры.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Российское государство во второй половине XV-XVII вв.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Завершение объединения русских земель и образование Российского государства. Свержение золотоордынского ига. «Москва – третий Рим». Роль церкви в государственном строительстве. Изменения в социальной структуре общества и формах феодального землевладения. Особенности образования централизованного государства в России. Рост международного авторитета Российского государства. Формирование русского, украинского и белорусского народов.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Установление царской власти. Реформы середины XVI в. Создание органов сословно-представительной монархии. Опричнина. Закрепощение крестьян. Опричнина. Закрепощение крестьян. Учреждение патриаршества. Расширение государственной территории в XVI в.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Смута. Пресечение правящей династии. Обострение социально-экономических противоречий. Борьба с Речью Посполитой и Швецией.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Восстановление самодержавия. Первые Романовы. Рост территории государства. Юридическое оформление крепостного права. Новые явления в экономике: начало складывания всероссийского рынка, образование мануфактур. Церковный раскол. Старообрядчество. Социальные движения XVII в.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Формирование национального самосознания. Развитие культуры народов России в XV – XVII вв. Усиление светских элементов в русской культуре XVII в.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Россия в XVIII – середине XIX вв.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Петровские преобразования. Провозглашение империи. Абсолютизм. Превращение дворянства в господствующее сословие. Сохранение крепостничества в условиях модернизации. Россия в период дворцовых переворотов. Упрочение сословного общества. Реформы государственной системы в первой половине XIX в.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Особенности экономики России в XVIII – первой половине XIX в.: господство крепостного права и зарождение капиталистических отношений. Начало промышленного переворота.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Русское Просвещение. Движение декабристов. Консерваторы. Славянофилы и западники. Русский утопический социализм.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Превращение России в мировую державу в XVIII в. Отечественная война 1812 г. Имперская внешняя политика России. Крымская война.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Культура народов России и ее связи с европейской и мировой культурой XVIII – первой половины XIX в.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Россия во второй половине XIX – начале XX вв.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Реформы 1860-х – 1870-х гг. Отмена крепостного права. Развитие капиталистических отношений в промышленности и сельском хозяйстве. Сохранение остатков крепостничества. Самодержавие, сословный строй и модернизацио</w:t>
      </w:r>
      <w:r w:rsidR="0078453A" w:rsidRPr="009D3A86">
        <w:rPr>
          <w:rFonts w:ascii="Times New Roman" w:hAnsi="Times New Roman"/>
          <w:sz w:val="24"/>
          <w:szCs w:val="24"/>
        </w:rPr>
        <w:t>н</w:t>
      </w:r>
      <w:r w:rsidRPr="009D3A86">
        <w:rPr>
          <w:rFonts w:ascii="Times New Roman" w:hAnsi="Times New Roman"/>
          <w:sz w:val="24"/>
          <w:szCs w:val="24"/>
        </w:rPr>
        <w:t>ные процессы. Политика контрреформ. Российский монополистический капитализм и его особенности. Роль государства в экономической жизни страны. Реформы С.Ю. Витте. Аграрная реформа П.А.</w:t>
      </w:r>
      <w:r w:rsidR="00C77AC0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Столыпина. Нарастание экономических и социальных противоречий в условиях форсированной модернизации.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Идейные течения, политические партии и общественные движения в России на рубеже веков. Революция 1905-1907 гг. Становление российского парламентаризма.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Духовная жизнь российского общества во второй половине XIX – начале XX в. Развитие системы образования, научные достижения российских ученых.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«Восточный вопрос» во внешней политике Российской империи. Россия в системе военно-политических союзов на рубеже XIX-XX вв. Русско-японская война.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Россия в Первой мировой войне. Влияние войны на российское общество.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Революция и Гражданская война в России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Революция 1917 г. Временное правительство и Советы. Тактика политических партий. Провозглашение и утверждение советской власти. Учредительное собрание. Брестский мир. Формирование однопартийной системы.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Гражданская война и иностранная интервенция. Политические программы участвующих сторон. Политика «военного коммунизма». «Белый» и «красный» террор. Российская эмиграция.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Переход к новой экономической политике.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СССР в 1922-1991 гг.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Образование СССР. Выбор путей объединения. Национально-государственное строительство.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Партийные дискуссии о путях социалистической модернизации общества. Концепция построения социализма в отдельно взятой стране. Культ личности И.В.Сталина. Массовые репрессии. Конституция 1936 г.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Причины свертывания новой экономической политики. Индустриализация. Коллективизация. «Культурная революция». Создание советской системы образования. Идеологические основы советского общества.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Дипломатическое признание СССР. Внешнеполитическая стратегия СССР между мировыми войнами.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Великая Отечественная война. Основные этапы военных действий. Советское военное искусство. Героизм советских людей в годы войны. Партизанское движение. Тыл в годы войны. Идеология и культура в годы войны. СССР в антигитлеровской коалиции. Роль СССР во Второй мировой войне.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Восстановление хозяйства. Идеологические кампании конца 1940-х гг. Складывание мировой социалистической системы. «Холодная война» и ее влияние на экономику и внешнюю политику страны. Овладение СССР ракетно-ядерным оружием.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Попытки преодоления культа личности. ХХ съезд КПСС. Экономические реформы 1950-х – 1960-х гг., причины их неудач. Концепция построения коммунизма. Теория развитого социализма. Конституция 1977 г. Диссидентское и правозащитное движение.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Особенности развития советской культуры в 1950-1980 гг. Наука и образование в СССР.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«Застой». Попытки модернизации советского общества в условиях замедления темпов экономического роста. Политика перестройки и гласности. Формирование многопартийности. Кризис коммунистической идеологии. Межнациональные конфликты.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СССР в глобальных и региональных конфликтах второй половины ХХ в. Достижение военно-стратегического паритета СССР и США. Политика разрядки. Афганская война.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Причины распада СССР.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Российская Федерация (1991-2003 гг.)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Становление новой российской государственности. Августовские события 1991г. Политический кризис сентября-октября 1993г. Конституция Российской Федерации 1993 г. Межнациональные и межконфессиональные отношения в современной России. Чеченский конфликт. Политические партии и движения Российской Федерации. Российская Федерация и страны Содружества Независимых Государств.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Переход к рыночной экономике: реформы и их последствия.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Российская культура в условиях радикального преобразования общества.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Россия в мировых интеграционных процессах и формировании современной международно-правовой системы. Россия и вызовы глобализации.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Изучение </w:t>
      </w:r>
      <w:r w:rsidRPr="009D3A86">
        <w:rPr>
          <w:rFonts w:ascii="Times New Roman" w:hAnsi="Times New Roman"/>
          <w:b/>
          <w:sz w:val="24"/>
          <w:szCs w:val="24"/>
        </w:rPr>
        <w:t xml:space="preserve">обществознания </w:t>
      </w:r>
      <w:r w:rsidRPr="009D3A86">
        <w:rPr>
          <w:rFonts w:ascii="Times New Roman" w:hAnsi="Times New Roman"/>
          <w:sz w:val="24"/>
          <w:szCs w:val="24"/>
        </w:rPr>
        <w:t>на базовом уровне среднего общего образования направлено на достижение следующих целей:</w:t>
      </w:r>
    </w:p>
    <w:p w:rsidR="0078453A" w:rsidRPr="009D3A86" w:rsidRDefault="00861D87" w:rsidP="009D559B">
      <w:pPr>
        <w:pStyle w:val="a4"/>
        <w:numPr>
          <w:ilvl w:val="0"/>
          <w:numId w:val="59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78453A" w:rsidRPr="009D3A86" w:rsidRDefault="00861D87" w:rsidP="009D559B">
      <w:pPr>
        <w:pStyle w:val="a4"/>
        <w:numPr>
          <w:ilvl w:val="0"/>
          <w:numId w:val="59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 </w:t>
      </w:r>
    </w:p>
    <w:p w:rsidR="0078453A" w:rsidRPr="009D3A86" w:rsidRDefault="00861D87" w:rsidP="009D559B">
      <w:pPr>
        <w:pStyle w:val="a4"/>
        <w:numPr>
          <w:ilvl w:val="0"/>
          <w:numId w:val="59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</w:p>
    <w:p w:rsidR="0078453A" w:rsidRPr="009D3A86" w:rsidRDefault="00861D87" w:rsidP="009D559B">
      <w:pPr>
        <w:pStyle w:val="a4"/>
        <w:numPr>
          <w:ilvl w:val="0"/>
          <w:numId w:val="59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861D87" w:rsidRPr="009D3A86" w:rsidRDefault="00861D87" w:rsidP="009D559B">
      <w:pPr>
        <w:pStyle w:val="a4"/>
        <w:numPr>
          <w:ilvl w:val="0"/>
          <w:numId w:val="59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D3A86">
        <w:rPr>
          <w:rFonts w:ascii="Times New Roman" w:hAnsi="Times New Roman"/>
          <w:b/>
          <w:sz w:val="24"/>
          <w:szCs w:val="24"/>
        </w:rPr>
        <w:t>Обязательный минимум содержания основных образовательных программ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Человек как творец и творение культуры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Человек как результат биологической и социокультурной эволюции. Мышление и деятельность. Понятие культуры. Многообразие культур. Потребности и интересы. Свобода и необходимость в человеческой деятельности. Виды человеческих знаний. Мировоззрение. Философия. Проблема познаваемости мира. Понятие истины, ее критерии. Наука. Основные особенности научного мышления. Естественные и социально-гуманитарные науки. Религия. Искусство. Мораль. Право.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Общество как сложная динамическая система.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Системное строение общества: элементы и подсистемы. Социальное взаимодействие и общественные отношения. Основные институты общества.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Многовариантность общественного развития. Эволюция и революция как формы социального изменения. Понятие общественного прогресса. Процессы глобализации. Общество и человек перед лицом угроз и вызовов XXI века.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Экономика и экономическая наука. Факторы производства и факторные доходы. Спрос и предложение. Рыночные структуры. Политика защиты конкуренции и антимонопольное законодательство.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Экономические и бухгалтерские издержки и прибыль. Постоянные и переменные затраты. Основные источники финансирования бизнеса. Акции, облигации и другие ценные бумаги. Фондовый рынок. Основные принципы менеджмента. Основы маркетинга.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Банковская система. Финансовые институты. Виды, причины и последствия инфляции.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Рынок труда. Безработица и государственная политика в области занятости.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Роль государства в экономике. Общественные блага. Внешние эффекты. Налоги, уплачиваемые предприятиями.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Государственный бюджет. Государственный долг. Понятие ВВП. Экономический рост и развитие. Экономические циклы. Основы денежной и бюджетной политики государства.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Мировая экономика. Государственная политика в области международной торговли. Глобальные экономические проблемы. Особенности современной экономики России. Экономическая политика Российской Федерации.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Социальные отношения. Социальные группы. Социальная стратификация. Социальный конфликт. Виды социальных норм. Социальный контроль. Социальная мобильность. Молодёжь как социальная группа, особенности молодёжной субкультуры.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Этнические общности. Межнациональные отношения, этносоциальные конфликты, пути их разрешения. Конституционные принципы национальной политики в Российской Федерации.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Семья и брак. Проблема неполных семей. Современная демографическая ситуация в Российской Федерации.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Религиозные объединения и организации в Российской Федерации.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Политика как общественное явление. Понятие власти. Государство, его функции. Политическая система. Типология политических режимов. Демократия, ее основные ценности и признаки. Гражданское общество и государство.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Политическая элита, особенности ее формирования в современной России. Политические партии и движения. Средства массовой информации в политической системе общества. Политическая идеология.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Политический процесс, его особенности в Российской Федерации. Избирательная кампания в Российской Федерации.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Человек в системе общественных отношений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Общественное и индивидуальное сознание. Социализация индивида. Социальная роль. Социальные роли в юношеском возрасте. Духовная жизнь человека. Самосознание индивида и социальное поведение. Ценности и нормы. Мотивы и предпочтения. Свобода и ответственность. Отклоняющееся поведение и его типы.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Общественная значимость и личностный смысл образования. Знания, умения и навыки людей в условиях информационного общества.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Рациональное экономическое поведение собственника, работника, потребителя, семьянина, гражданина.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Человек в политической жизни. Политическая психология и политическое поведение. Политическое участие. Политическое лидерство.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Правовое регулирование общественных отношений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Право в системе социальных норм. Система российского права. Законотворческий процесс в Российской Федерации.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Гражданство в Российской Федерации. Законодательство Российской Федерации о выборах. Воинская обязанность, альтернативная гражданская служба. Права и обязанности налогоплательщиков.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Право на благоприятную окружающую среду и способы его защиты. Экологические правонарушения.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Субъекты гражданского права. Организационно-правовые формы и правовой режим предпринимательской деятельности.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Порядок и условия заключения и расторжения брака. Правовое регулирование отношений супругов.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Правила приема в образовательные учреждения профессионального образования. Порядок оказания платных образовательных услуг.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Конституционное судопроизводство.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Международная защита прав человека в условиях мирного и военного времени.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Опыт познавательной и практической деятельности:</w:t>
      </w:r>
    </w:p>
    <w:p w:rsidR="0078453A" w:rsidRPr="009D3A86" w:rsidRDefault="00861D87" w:rsidP="009D559B">
      <w:pPr>
        <w:pStyle w:val="a4"/>
        <w:numPr>
          <w:ilvl w:val="0"/>
          <w:numId w:val="60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работа с источниками социальной информации, с использованием современных средств коммуникации (включая ресурсы Интернета);</w:t>
      </w:r>
    </w:p>
    <w:p w:rsidR="0078453A" w:rsidRPr="009D3A86" w:rsidRDefault="00861D87" w:rsidP="009D559B">
      <w:pPr>
        <w:pStyle w:val="a4"/>
        <w:numPr>
          <w:ilvl w:val="0"/>
          <w:numId w:val="60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критическое осмысление актуальной социальной информации, поступающей из разных источников, формулирование на этой основе собственных заключе</w:t>
      </w:r>
      <w:r w:rsidR="0078453A" w:rsidRPr="009D3A86">
        <w:rPr>
          <w:rFonts w:ascii="Times New Roman" w:hAnsi="Times New Roman"/>
          <w:sz w:val="24"/>
          <w:szCs w:val="24"/>
        </w:rPr>
        <w:t>ний и оценочных суждений;</w:t>
      </w:r>
    </w:p>
    <w:p w:rsidR="0078453A" w:rsidRPr="009D3A86" w:rsidRDefault="00861D87" w:rsidP="009D559B">
      <w:pPr>
        <w:pStyle w:val="a4"/>
        <w:numPr>
          <w:ilvl w:val="0"/>
          <w:numId w:val="60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решение познавательных и практических задач, отражающих типичные социальные ситуации;</w:t>
      </w:r>
    </w:p>
    <w:p w:rsidR="0078453A" w:rsidRPr="009D3A86" w:rsidRDefault="00861D87" w:rsidP="009D559B">
      <w:pPr>
        <w:pStyle w:val="a4"/>
        <w:numPr>
          <w:ilvl w:val="0"/>
          <w:numId w:val="60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анализ современных общественных явлений и событий;</w:t>
      </w:r>
    </w:p>
    <w:p w:rsidR="0078453A" w:rsidRPr="009D3A86" w:rsidRDefault="00861D87" w:rsidP="009D559B">
      <w:pPr>
        <w:pStyle w:val="a4"/>
        <w:numPr>
          <w:ilvl w:val="0"/>
          <w:numId w:val="60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</w:t>
      </w:r>
      <w:r w:rsidR="0078453A" w:rsidRPr="009D3A86">
        <w:rPr>
          <w:rFonts w:ascii="Times New Roman" w:hAnsi="Times New Roman"/>
          <w:sz w:val="24"/>
          <w:szCs w:val="24"/>
        </w:rPr>
        <w:t>стах и т.п.);</w:t>
      </w:r>
    </w:p>
    <w:p w:rsidR="0078453A" w:rsidRPr="009D3A86" w:rsidRDefault="00861D87" w:rsidP="009D559B">
      <w:pPr>
        <w:pStyle w:val="a4"/>
        <w:numPr>
          <w:ilvl w:val="0"/>
          <w:numId w:val="60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применение полученных знаний для определения экономически рационального, правомерного и социально одобряемого поведения, порядка действий в конкретных ситуациях;</w:t>
      </w:r>
    </w:p>
    <w:p w:rsidR="0078453A" w:rsidRPr="009D3A86" w:rsidRDefault="00861D87" w:rsidP="009D559B">
      <w:pPr>
        <w:pStyle w:val="a4"/>
        <w:numPr>
          <w:ilvl w:val="0"/>
          <w:numId w:val="60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аргументированная защита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861D87" w:rsidRPr="009D3A86" w:rsidRDefault="00861D87" w:rsidP="009D559B">
      <w:pPr>
        <w:pStyle w:val="a4"/>
        <w:numPr>
          <w:ilvl w:val="0"/>
          <w:numId w:val="60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написание творческих работ по социальным дисциплинам.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Изучение </w:t>
      </w:r>
      <w:r w:rsidRPr="009D3A86">
        <w:rPr>
          <w:rFonts w:ascii="Times New Roman" w:hAnsi="Times New Roman"/>
          <w:b/>
          <w:sz w:val="24"/>
          <w:szCs w:val="24"/>
        </w:rPr>
        <w:t xml:space="preserve">географии </w:t>
      </w:r>
      <w:r w:rsidRPr="009D3A86">
        <w:rPr>
          <w:rFonts w:ascii="Times New Roman" w:hAnsi="Times New Roman"/>
          <w:sz w:val="24"/>
          <w:szCs w:val="24"/>
        </w:rPr>
        <w:t>на базовом уровне среднего общего образования направлено на достижение следующих целей:</w:t>
      </w:r>
    </w:p>
    <w:p w:rsidR="000A5703" w:rsidRPr="009D3A86" w:rsidRDefault="00861D87" w:rsidP="009D559B">
      <w:pPr>
        <w:pStyle w:val="a4"/>
        <w:numPr>
          <w:ilvl w:val="0"/>
          <w:numId w:val="61"/>
        </w:numPr>
        <w:tabs>
          <w:tab w:val="left" w:pos="-142"/>
          <w:tab w:val="left" w:pos="0"/>
          <w:tab w:val="left" w:pos="9498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0A5703" w:rsidRPr="009D3A86" w:rsidRDefault="00861D87" w:rsidP="009D559B">
      <w:pPr>
        <w:pStyle w:val="a4"/>
        <w:numPr>
          <w:ilvl w:val="0"/>
          <w:numId w:val="61"/>
        </w:numPr>
        <w:tabs>
          <w:tab w:val="left" w:pos="-142"/>
          <w:tab w:val="left" w:pos="0"/>
          <w:tab w:val="left" w:pos="9498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овладение умениями сочетать глобальный, региональный и локальный подходы для описания и анализа природных, социально-экономических и геоэкологических процессов и явлений;</w:t>
      </w:r>
    </w:p>
    <w:p w:rsidR="000A5703" w:rsidRPr="009D3A86" w:rsidRDefault="00861D87" w:rsidP="009D559B">
      <w:pPr>
        <w:pStyle w:val="a4"/>
        <w:numPr>
          <w:ilvl w:val="0"/>
          <w:numId w:val="61"/>
        </w:numPr>
        <w:tabs>
          <w:tab w:val="left" w:pos="-142"/>
          <w:tab w:val="left" w:pos="0"/>
          <w:tab w:val="left" w:pos="9498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0A5703" w:rsidRPr="009D3A86" w:rsidRDefault="00861D87" w:rsidP="009D559B">
      <w:pPr>
        <w:pStyle w:val="a4"/>
        <w:numPr>
          <w:ilvl w:val="0"/>
          <w:numId w:val="61"/>
        </w:numPr>
        <w:tabs>
          <w:tab w:val="left" w:pos="-142"/>
          <w:tab w:val="left" w:pos="0"/>
          <w:tab w:val="left" w:pos="9498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воспитание патриотизма, толерантности, уважения к другим народам и культурам; бережного отношения к окружающей среде;</w:t>
      </w:r>
    </w:p>
    <w:p w:rsidR="00861D87" w:rsidRPr="009D3A86" w:rsidRDefault="00861D87" w:rsidP="009D559B">
      <w:pPr>
        <w:pStyle w:val="a4"/>
        <w:numPr>
          <w:ilvl w:val="0"/>
          <w:numId w:val="61"/>
        </w:numPr>
        <w:tabs>
          <w:tab w:val="left" w:pos="-142"/>
          <w:tab w:val="left" w:pos="0"/>
          <w:tab w:val="left" w:pos="9498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D3A86">
        <w:rPr>
          <w:rFonts w:ascii="Times New Roman" w:hAnsi="Times New Roman"/>
          <w:b/>
          <w:sz w:val="24"/>
          <w:szCs w:val="24"/>
        </w:rPr>
        <w:t>Обязательный минимум содержания основных образовательных программ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Современные методы географических исследований, источники географической информации.</w:t>
      </w:r>
      <w:r w:rsidRPr="009D3A86">
        <w:rPr>
          <w:rFonts w:ascii="Times New Roman" w:hAnsi="Times New Roman"/>
          <w:b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География как наука. Традиционные и новые методы географических исследований. Виды географической информации, ее роль и использование в жизни людей. Геоинформационные системы.</w:t>
      </w:r>
    </w:p>
    <w:p w:rsidR="00861D87" w:rsidRPr="009D3A86" w:rsidRDefault="00C77AC0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D3A86">
        <w:rPr>
          <w:rFonts w:ascii="Times New Roman" w:hAnsi="Times New Roman"/>
          <w:b/>
          <w:i/>
          <w:sz w:val="24"/>
          <w:szCs w:val="24"/>
        </w:rPr>
        <w:t>Природа и человек в современном мире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Взаимодействие человечества и природы, изменение окружающей среды в прошлом и настоящем. Основные виды природных ресурсов, их размещение, крупнейшие месторождения и территориальные сочетания. Рациональное и нерациональное природопользование.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Оценка обеспеченности человечества основными видами природных ресурсов. Анализ карт природопользования с целью выявления районов острых геоэкологических ситуаций.</w:t>
      </w:r>
    </w:p>
    <w:p w:rsidR="00861D87" w:rsidRPr="009D3A86" w:rsidRDefault="00C77AC0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D3A86">
        <w:rPr>
          <w:rFonts w:ascii="Times New Roman" w:hAnsi="Times New Roman"/>
          <w:b/>
          <w:i/>
          <w:sz w:val="24"/>
          <w:szCs w:val="24"/>
        </w:rPr>
        <w:t>Население мира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Постоянный рост населения Земли, его причины и последствия. Типы воспроизводства населения. Состав и структура населения. География религий мира. Основные очаги этнических и конфессиональных конфликтов. Основные направления и типы миграций в мире. Географические особенности размещения населения. Формы расселения, городское и сельское население мира. Урбанизация как всемирный процесс.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Оценка основных показателей уровня и качества жизни населения. Анализ карт населения.</w:t>
      </w:r>
    </w:p>
    <w:p w:rsidR="00861D87" w:rsidRPr="009D3A86" w:rsidRDefault="00C77AC0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D3A86">
        <w:rPr>
          <w:rFonts w:ascii="Times New Roman" w:hAnsi="Times New Roman"/>
          <w:b/>
          <w:i/>
          <w:sz w:val="24"/>
          <w:szCs w:val="24"/>
        </w:rPr>
        <w:t>География мирового хозяйства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Мировое хозяйство, основные этапы его развития. Отраслевая и территориальная структура хозяйства мира. География основных отраслей производственной и непроизводственной сфер, регионов различной специализации. Мировая торговля и туризм. Основные международные магистрали и транспортные узлы. Международная специализация крупнейших стран и регионов мира, интеграционные отраслевые и региональные союзы. Ведущие страны-экспортеры основных видов продукции. География мировых валютно-финансовых отношений.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Анализ экономических карт. Выявление неравномерности хозяйственного освоения разных территорий. Определение международной специализации крупнейших стран и регионов мира. Установление взаимосвязей между размещением населения, хозяйства и природными условиями на конкретных территориях.</w:t>
      </w:r>
    </w:p>
    <w:p w:rsidR="00861D87" w:rsidRPr="009D3A86" w:rsidRDefault="00C77AC0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D3A86">
        <w:rPr>
          <w:rFonts w:ascii="Times New Roman" w:hAnsi="Times New Roman"/>
          <w:b/>
          <w:i/>
          <w:sz w:val="24"/>
          <w:szCs w:val="24"/>
        </w:rPr>
        <w:t>Регионы и страны мира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Многообразие стран мира и их типы. Современная политическая карта мира. Особенности географического положения, истории открытия и освоения, природно-ресурсного потенциала, населения, хозяйства, культуры, современных проблем развития крупных регионов и стран Европы, Азии, Африки, Северной и Латинской Америки, а также Австралии.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Анализ политической карты мира и экономических карт с целью определения специализации разных типов стран и регионов мира, их участия в международном географическом разделении труда.</w:t>
      </w:r>
    </w:p>
    <w:p w:rsidR="00861D87" w:rsidRPr="009D3A86" w:rsidRDefault="00C77AC0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D3A86">
        <w:rPr>
          <w:rFonts w:ascii="Times New Roman" w:hAnsi="Times New Roman"/>
          <w:b/>
          <w:i/>
          <w:sz w:val="24"/>
          <w:szCs w:val="24"/>
        </w:rPr>
        <w:t>Россия в современном мире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Россия на политической карте мира, в мировом хозяйстве, системе международных финансово-экономических и политических отношений. Отрасли международной специализации России. Особенности географии экономических, политических и культурных связей России с наиболее развитыми странами мира. Географические аспекты важнейших социально-экономических проблем России.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Анализ и объяснение особенностей современного геополитического и геоэкономического положения России. Определение основных направлений внешних экономических связей России с наиболее развитыми странами мира.</w:t>
      </w:r>
    </w:p>
    <w:p w:rsidR="00861D87" w:rsidRPr="009D3A86" w:rsidRDefault="00C77AC0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D3A86">
        <w:rPr>
          <w:rFonts w:ascii="Times New Roman" w:hAnsi="Times New Roman"/>
          <w:b/>
          <w:i/>
          <w:sz w:val="24"/>
          <w:szCs w:val="24"/>
        </w:rPr>
        <w:t>Географические аспекты современных</w:t>
      </w:r>
      <w:r w:rsidR="00861D87" w:rsidRPr="009D3A8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D3A86">
        <w:rPr>
          <w:rFonts w:ascii="Times New Roman" w:hAnsi="Times New Roman"/>
          <w:b/>
          <w:i/>
          <w:sz w:val="24"/>
          <w:szCs w:val="24"/>
        </w:rPr>
        <w:t>глобальных проблем человечества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Понятие о глобальных проблемах, их типах и взаимосвязях. Географическое содержание глобальных проблем человечества в прошлом и настоящем. Сырьевая, демографическая, продовольственная и геоэкологическая проблемы как приоритетные, пути их решения. Проблемы преодоления отсталости развивающихся стран. Географические аспекты качества жизни населения. Роль географии в решении глобальных проблем человечества.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Составление простейших таблиц, схем, картосхем, отражающих географические взаимосвязи приоритетных глобальных проблем человечества.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Изучение </w:t>
      </w:r>
      <w:r w:rsidRPr="009D3A86">
        <w:rPr>
          <w:rFonts w:ascii="Times New Roman" w:hAnsi="Times New Roman"/>
          <w:b/>
          <w:sz w:val="24"/>
          <w:szCs w:val="24"/>
        </w:rPr>
        <w:t xml:space="preserve">биологии </w:t>
      </w:r>
      <w:r w:rsidRPr="009D3A86">
        <w:rPr>
          <w:rFonts w:ascii="Times New Roman" w:hAnsi="Times New Roman"/>
          <w:sz w:val="24"/>
          <w:szCs w:val="24"/>
        </w:rPr>
        <w:t>на базовом уровне среднего общего образования направлено на достижение следующих целей:</w:t>
      </w:r>
    </w:p>
    <w:p w:rsidR="000A5703" w:rsidRPr="009D3A86" w:rsidRDefault="00861D87" w:rsidP="009D559B">
      <w:pPr>
        <w:pStyle w:val="a4"/>
        <w:numPr>
          <w:ilvl w:val="0"/>
          <w:numId w:val="62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освоение знаний о биологических системах (клетка, организм, вид, экосистема); истории развития современных представлений о живой природе;</w:t>
      </w:r>
    </w:p>
    <w:p w:rsidR="000A5703" w:rsidRPr="009D3A86" w:rsidRDefault="00861D87" w:rsidP="009D559B">
      <w:pPr>
        <w:pStyle w:val="a4"/>
        <w:numPr>
          <w:ilvl w:val="0"/>
          <w:numId w:val="62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0A5703" w:rsidRPr="009D3A86" w:rsidRDefault="00861D87" w:rsidP="009D559B">
      <w:pPr>
        <w:pStyle w:val="a4"/>
        <w:numPr>
          <w:ilvl w:val="0"/>
          <w:numId w:val="62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</w:t>
      </w:r>
      <w:r w:rsidR="000A5703" w:rsidRPr="009D3A86">
        <w:rPr>
          <w:rFonts w:ascii="Times New Roman" w:hAnsi="Times New Roman"/>
          <w:sz w:val="24"/>
          <w:szCs w:val="24"/>
        </w:rPr>
        <w:t>цию о живых объектах;</w:t>
      </w:r>
    </w:p>
    <w:p w:rsidR="000A5703" w:rsidRPr="009D3A86" w:rsidRDefault="00861D87" w:rsidP="009D559B">
      <w:pPr>
        <w:pStyle w:val="a4"/>
        <w:numPr>
          <w:ilvl w:val="0"/>
          <w:numId w:val="62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0A5703" w:rsidRPr="009D3A86" w:rsidRDefault="00861D87" w:rsidP="009D559B">
      <w:pPr>
        <w:pStyle w:val="a4"/>
        <w:numPr>
          <w:ilvl w:val="0"/>
          <w:numId w:val="62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861D87" w:rsidRPr="009D3A86" w:rsidRDefault="00861D87" w:rsidP="009D559B">
      <w:pPr>
        <w:pStyle w:val="a4"/>
        <w:numPr>
          <w:ilvl w:val="0"/>
          <w:numId w:val="62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861D87" w:rsidRPr="009D3A86" w:rsidRDefault="000A5703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D3A86">
        <w:rPr>
          <w:rFonts w:ascii="Times New Roman" w:hAnsi="Times New Roman"/>
          <w:b/>
          <w:sz w:val="24"/>
          <w:szCs w:val="24"/>
        </w:rPr>
        <w:t>Обязательный минимум содержания основных</w:t>
      </w:r>
      <w:r w:rsidR="00861D87" w:rsidRPr="009D3A86">
        <w:rPr>
          <w:rFonts w:ascii="Times New Roman" w:hAnsi="Times New Roman"/>
          <w:b/>
          <w:sz w:val="24"/>
          <w:szCs w:val="24"/>
        </w:rPr>
        <w:t xml:space="preserve"> </w:t>
      </w:r>
      <w:r w:rsidRPr="009D3A86">
        <w:rPr>
          <w:rFonts w:ascii="Times New Roman" w:hAnsi="Times New Roman"/>
          <w:b/>
          <w:sz w:val="24"/>
          <w:szCs w:val="24"/>
        </w:rPr>
        <w:t>образовательных программ</w:t>
      </w:r>
    </w:p>
    <w:p w:rsidR="00861D87" w:rsidRPr="009D3A86" w:rsidRDefault="00C77AC0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D3A86">
        <w:rPr>
          <w:rFonts w:ascii="Times New Roman" w:hAnsi="Times New Roman"/>
          <w:b/>
          <w:i/>
          <w:sz w:val="24"/>
          <w:szCs w:val="24"/>
        </w:rPr>
        <w:t>Биология как наука. Методы научного познания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Объект изучения биологии – живая природа. Отличительные признаки живой природы: уровневая организация и эволюция. Основные уровни организации живой природы. Роль биологических теорий, идей, гипотез в формировании современной естественнонаучной картины мира. Методы познания живой природы. </w:t>
      </w:r>
    </w:p>
    <w:p w:rsidR="00861D87" w:rsidRPr="009D3A86" w:rsidRDefault="00C77AC0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D3A86">
        <w:rPr>
          <w:rFonts w:ascii="Times New Roman" w:hAnsi="Times New Roman"/>
          <w:b/>
          <w:i/>
          <w:sz w:val="24"/>
          <w:szCs w:val="24"/>
        </w:rPr>
        <w:t>Клетка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Развитие знаний о клетке (Р.</w:t>
      </w:r>
      <w:r w:rsidR="00C77AC0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Гук, Р.</w:t>
      </w:r>
      <w:r w:rsidR="00C77AC0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Вирхов, К.</w:t>
      </w:r>
      <w:r w:rsidR="00C77AC0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Бэр, М.</w:t>
      </w:r>
      <w:r w:rsidR="00C77AC0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Шлейден и Т.</w:t>
      </w:r>
      <w:r w:rsidR="00C77AC0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Шванн). Клеточная теория. Роль клеточной теории в становлении современной естественнонаучной картины мира.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Химический состав клетки. Роль неорганических и органических веществ в клетке и организме человека.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Строение клетки. Основные части и органоиды клетки, их функции; доядерные и ядерные клетки. Вирусы – неклеточные формы. Строение и функции хромосом. ДНК – носитель наследственной информации. Значение постоянства числа и формы хромосом в клетках. Ген. Генетический код.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Проведение биологических исследований: наблюдение клеток растений и животных под микроскопом на готовых микропрепаратах и их описание; сравнение строения клеток растений и животных; приготовление и описание микропрепаратов клеток растений.</w:t>
      </w:r>
    </w:p>
    <w:p w:rsidR="00861D87" w:rsidRPr="009D3A86" w:rsidRDefault="00C77AC0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D3A86">
        <w:rPr>
          <w:rFonts w:ascii="Times New Roman" w:hAnsi="Times New Roman"/>
          <w:b/>
          <w:i/>
          <w:sz w:val="24"/>
          <w:szCs w:val="24"/>
        </w:rPr>
        <w:t>Организм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Организм – единое целое. Многообразие организмов.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Обмен веществ и превращения энергии – свойства живых организмов.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Деление клетки – основа роста, развития и размножения организмов. Половое и бесполое размножение.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Оплодотворение, его значение. Искусственное оплодотворение у растений и животных.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Наследственность и изменчивость – свойства организмов. Генетика – наука о закономерностях наследственности и изменчивости. Г.Мендель – основоположник генетики. Генетическая терминология и символика. Закономерности наследования, установленные Г.Менделем. Хромосомная теория наследственности. Современные представления о гене и геноме.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Наследственная и ненаследственная изменчивость. Влияние мутагенов на организм человека. Значение генетики для медицины и селекции. Наследственные болезни человека, их причины и профилактика. Селекция. Учение Н.И.</w:t>
      </w:r>
      <w:r w:rsidR="00C77AC0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Вавилова о центрах многообразия и происхождения культурных растений. Основные методы селекции: гибридизация, искусственный отбор.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Биотехнология, ее достижения. Этические аспекты развития некоторых исследований в биотехнологии (клонирование человека).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Проведение биологических исследований: выявление признаков сходства зародышей человека и других млекопитающих как доказательство их родства, источников мутагенов в окружающей среде (косвенно) и оценка возможных последствий их влияния на собственный организм; составление простейших схем скрещивания; решение элементарных генетических задач; анализ и оценка этических аспектов развития некоторых исследований в биотехнологии.</w:t>
      </w:r>
    </w:p>
    <w:p w:rsidR="00861D87" w:rsidRPr="009D3A86" w:rsidRDefault="00C77AC0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D3A86">
        <w:rPr>
          <w:rFonts w:ascii="Times New Roman" w:hAnsi="Times New Roman"/>
          <w:b/>
          <w:i/>
          <w:sz w:val="24"/>
          <w:szCs w:val="24"/>
        </w:rPr>
        <w:t>Вид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История эволюционных идей. Значение работ К.Линнея, учения Ж.Б.Ламарка, эволюционной теории Ч.Дарвина. 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Синтетическая теория эволюции. Результаты эволюции. Сохранение многообразия видов как основа устойчивого развития биосферы.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Гипотезы происхождения жизни. Отличительные признаки живого. Усложнение живых организмов на Земле в процессе эволюции. Гипотезы происхождения человека. Эволюция человека.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Проведение биологических исследований: описание особей вида по морфологическому критерию; выявление приспособлений организмов к среде обитания; анализ и оценка различных гипотез происхождения жизни и человека.</w:t>
      </w:r>
    </w:p>
    <w:p w:rsidR="00861D87" w:rsidRPr="009D3A86" w:rsidRDefault="00C77AC0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D3A86">
        <w:rPr>
          <w:rFonts w:ascii="Times New Roman" w:hAnsi="Times New Roman"/>
          <w:b/>
          <w:i/>
          <w:sz w:val="24"/>
          <w:szCs w:val="24"/>
        </w:rPr>
        <w:t>Экосистемы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Экологические факторы, их значение в жизни организмов.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Биосфера – глобальная экосистема. Учение В.И.Вернадского о биосфере. Роль живых организмов в биосфере. Эволюция биосферы.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Проведение биологических исследований: выявление антропогенных изменений в экосистемах своей местности; составление схем передачи веществ и энергии (цепей питания); сравнительная характеристика природных экосистем и агроэкосистем своей местности; исследование изменений в экосистемах на биологических моделях (аквариум); решение экологических задач; анализ и оценка последствий собственной деятельности в окружающей среде, глобальных экологических проблем и путей их решения.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Изучение </w:t>
      </w:r>
      <w:r w:rsidRPr="009D3A86">
        <w:rPr>
          <w:rFonts w:ascii="Times New Roman" w:hAnsi="Times New Roman"/>
          <w:b/>
          <w:sz w:val="24"/>
          <w:szCs w:val="24"/>
        </w:rPr>
        <w:t>физики</w:t>
      </w:r>
      <w:r w:rsidRPr="009D3A86">
        <w:rPr>
          <w:rFonts w:ascii="Times New Roman" w:hAnsi="Times New Roman"/>
          <w:sz w:val="24"/>
          <w:szCs w:val="24"/>
        </w:rPr>
        <w:t xml:space="preserve"> на базовом уровне среднего общего образования направлено на достижение следующих целей:</w:t>
      </w:r>
    </w:p>
    <w:p w:rsidR="000A5703" w:rsidRPr="009D3A86" w:rsidRDefault="00861D87" w:rsidP="009D559B">
      <w:pPr>
        <w:pStyle w:val="a4"/>
        <w:numPr>
          <w:ilvl w:val="0"/>
          <w:numId w:val="63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0A5703" w:rsidRPr="009D3A86" w:rsidRDefault="00861D87" w:rsidP="009D559B">
      <w:pPr>
        <w:pStyle w:val="a4"/>
        <w:numPr>
          <w:ilvl w:val="0"/>
          <w:numId w:val="63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овладение умениями 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0A5703" w:rsidRPr="009D3A86" w:rsidRDefault="00861D87" w:rsidP="009D559B">
      <w:pPr>
        <w:pStyle w:val="a4"/>
        <w:numPr>
          <w:ilvl w:val="0"/>
          <w:numId w:val="63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</w:t>
      </w:r>
      <w:r w:rsidR="000A5703" w:rsidRPr="009D3A86">
        <w:rPr>
          <w:rFonts w:ascii="Times New Roman" w:hAnsi="Times New Roman"/>
          <w:sz w:val="24"/>
          <w:szCs w:val="24"/>
        </w:rPr>
        <w:t>гий;</w:t>
      </w:r>
    </w:p>
    <w:p w:rsidR="000A5703" w:rsidRPr="009D3A86" w:rsidRDefault="00861D87" w:rsidP="009D559B">
      <w:pPr>
        <w:pStyle w:val="a4"/>
        <w:numPr>
          <w:ilvl w:val="0"/>
          <w:numId w:val="63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861D87" w:rsidRPr="009D3A86" w:rsidRDefault="00861D87" w:rsidP="009D559B">
      <w:pPr>
        <w:pStyle w:val="a4"/>
        <w:numPr>
          <w:ilvl w:val="0"/>
          <w:numId w:val="63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D3A86">
        <w:rPr>
          <w:rFonts w:ascii="Times New Roman" w:hAnsi="Times New Roman"/>
          <w:b/>
          <w:sz w:val="24"/>
          <w:szCs w:val="24"/>
        </w:rPr>
        <w:t>Обязательный минимум содержания основных образовательных программ</w:t>
      </w:r>
    </w:p>
    <w:p w:rsidR="00861D87" w:rsidRPr="009D3A86" w:rsidRDefault="00C77AC0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D3A86">
        <w:rPr>
          <w:rFonts w:ascii="Times New Roman" w:hAnsi="Times New Roman"/>
          <w:b/>
          <w:i/>
          <w:sz w:val="24"/>
          <w:szCs w:val="24"/>
        </w:rPr>
        <w:t>Физика и методы научного познания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природы. Моделирование физических явлений и процессов. Научные гипотезы. Физические законы. Физические теории. Границы применимости физических законов и теорий. Принцип соответствия. Основные элементы физической картины мира.</w:t>
      </w:r>
    </w:p>
    <w:p w:rsidR="00861D87" w:rsidRPr="009D3A86" w:rsidRDefault="00C77AC0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D3A86">
        <w:rPr>
          <w:rFonts w:ascii="Times New Roman" w:hAnsi="Times New Roman"/>
          <w:b/>
          <w:i/>
          <w:sz w:val="24"/>
          <w:szCs w:val="24"/>
        </w:rPr>
        <w:t>Механика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Механическое движение и его виды. Прямолинейное равноускоренное движение. Принцип относительности Галилея. Законы динамики. Всемирное тяготение. Законы сохранения в механике. 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Проведение опытов, иллюстрирующих проявление принципа относительности, законов классической механики, сохранения импульса и механической энергии.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Практическое применение физических знаний в повседневной жизни для использования простых механизмов, инструментов, транспортных средств.</w:t>
      </w:r>
    </w:p>
    <w:p w:rsidR="00861D87" w:rsidRPr="009D3A86" w:rsidRDefault="00C77AC0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D3A86">
        <w:rPr>
          <w:rFonts w:ascii="Times New Roman" w:hAnsi="Times New Roman"/>
          <w:b/>
          <w:i/>
          <w:sz w:val="24"/>
          <w:szCs w:val="24"/>
        </w:rPr>
        <w:t>Молекулярная физика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Строение и свойства жидкостей и твердых тел.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Законы термодинамики. Порядок и хаос. Необратимость тепловых процессов. Тепловые двигатели и охрана окружающей среды.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Проведение опытов по изучению свойств газов, жидкостей и твердых тел, тепловых процессов и агрегатных превращений вещества.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Практическое применение в повседневной жизни физических знаний о свойствах газов, жидкостей и твердых тел; об охране окружающей среды.</w:t>
      </w:r>
    </w:p>
    <w:p w:rsidR="00861D87" w:rsidRPr="009D3A86" w:rsidRDefault="00C77AC0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D3A86">
        <w:rPr>
          <w:rFonts w:ascii="Times New Roman" w:hAnsi="Times New Roman"/>
          <w:b/>
          <w:i/>
          <w:sz w:val="24"/>
          <w:szCs w:val="24"/>
        </w:rPr>
        <w:t>Электродинамика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Элементарный электрический заряд. Закон сохранения электрического заряда. Электрическое поле. Электрический ток. Магнитное поле тока. Явление электромагнитной индукции. Взаимосвязь электрического и магнитного полей. Электромагнитное поле.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Электромагнитные волны. Волновые свойства света. Различные виды электромагнитных излучений и их практическое применение.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Проведение опытов по исследованию явления электромагнитной индукции, электромагнитных волн, волновых свойств света.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Объяснение устройства и принципа действия технических объектов, практическое применение физических знаний в повседневной жизни:</w:t>
      </w:r>
    </w:p>
    <w:p w:rsidR="000A5703" w:rsidRPr="009D3A86" w:rsidRDefault="00861D87" w:rsidP="009D559B">
      <w:pPr>
        <w:pStyle w:val="a4"/>
        <w:numPr>
          <w:ilvl w:val="0"/>
          <w:numId w:val="64"/>
        </w:numPr>
        <w:tabs>
          <w:tab w:val="left" w:pos="-142"/>
          <w:tab w:val="left" w:pos="0"/>
          <w:tab w:val="left" w:pos="9498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при использовании микрофона, динамика, трансформатора, телефона, магнитофона;</w:t>
      </w:r>
    </w:p>
    <w:p w:rsidR="00861D87" w:rsidRPr="009D3A86" w:rsidRDefault="00861D87" w:rsidP="009D559B">
      <w:pPr>
        <w:pStyle w:val="a4"/>
        <w:numPr>
          <w:ilvl w:val="0"/>
          <w:numId w:val="64"/>
        </w:numPr>
        <w:tabs>
          <w:tab w:val="left" w:pos="-142"/>
          <w:tab w:val="left" w:pos="0"/>
          <w:tab w:val="left" w:pos="9498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для безопасного обращения с домашней электропроводкой, бытовой электро- и радиоаппаратурой.</w:t>
      </w:r>
    </w:p>
    <w:p w:rsidR="00861D87" w:rsidRPr="009D3A86" w:rsidRDefault="00C77AC0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D3A86">
        <w:rPr>
          <w:rFonts w:ascii="Times New Roman" w:hAnsi="Times New Roman"/>
          <w:b/>
          <w:i/>
          <w:sz w:val="24"/>
          <w:szCs w:val="24"/>
        </w:rPr>
        <w:t>Квантовая физика и элементы астрофизики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Гипотеза Планка о квантах. Фотоэффект. Фотон. Гипотеза де Бройля о волновых свойствах частиц. Корпускулярно-волновой дуализм. Соотношение неопределенностей Гейзенберга.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Планетарная модель атома. Квантовые постулаты Бора. Лазеры.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Модели строения атомного ядра. Ядерные силы. Дефект массы и энергия связи ядра. Ядерная энергетика. Влияние ионизирующей радиации на живые организмы. Доза излучения. Закон радиоактивного распада и его статистический характер. Элементарные частицы. Фундаментальные взаимодействия.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Солнечная система. Звезды и источники их энергии. Современные представления о происхождении и эволюции Солнца и звезд. Галактика. Пространственные масштабы наблюдаемой Вселенной. Применимость законов физики для объяснения природы космических объектов.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Наблюдение и описание движения небесных тел.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Проведение исследований процессов излучения и поглощения света, явления фотоэффекта и устройств, работающих на его основе, радиоактивного распада, работы лазера, дозиметров.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Изучение </w:t>
      </w:r>
      <w:r w:rsidRPr="009D3A86">
        <w:rPr>
          <w:rFonts w:ascii="Times New Roman" w:hAnsi="Times New Roman"/>
          <w:b/>
          <w:sz w:val="24"/>
          <w:szCs w:val="24"/>
        </w:rPr>
        <w:t>химии</w:t>
      </w:r>
      <w:r w:rsidRPr="009D3A86">
        <w:rPr>
          <w:rFonts w:ascii="Times New Roman" w:hAnsi="Times New Roman"/>
          <w:sz w:val="24"/>
          <w:szCs w:val="24"/>
        </w:rPr>
        <w:t xml:space="preserve"> на базовом уровне среднего общего образования направлено на достижение следующих целей: </w:t>
      </w:r>
    </w:p>
    <w:p w:rsidR="000A5703" w:rsidRPr="009D3A86" w:rsidRDefault="00861D87" w:rsidP="009D559B">
      <w:pPr>
        <w:pStyle w:val="a4"/>
        <w:numPr>
          <w:ilvl w:val="0"/>
          <w:numId w:val="65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освоение знаний о химической составляющей естественно-научной картины мира, важнейших химических понятиях, законах и теориях;</w:t>
      </w:r>
    </w:p>
    <w:p w:rsidR="000A5703" w:rsidRPr="009D3A86" w:rsidRDefault="00861D87" w:rsidP="009D559B">
      <w:pPr>
        <w:pStyle w:val="a4"/>
        <w:numPr>
          <w:ilvl w:val="0"/>
          <w:numId w:val="65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0A5703" w:rsidRPr="009D3A86" w:rsidRDefault="00861D87" w:rsidP="009D559B">
      <w:pPr>
        <w:pStyle w:val="a4"/>
        <w:numPr>
          <w:ilvl w:val="0"/>
          <w:numId w:val="65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0A5703" w:rsidRPr="009D3A86" w:rsidRDefault="00861D87" w:rsidP="009D559B">
      <w:pPr>
        <w:pStyle w:val="a4"/>
        <w:numPr>
          <w:ilvl w:val="0"/>
          <w:numId w:val="65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861D87" w:rsidRPr="009D3A86" w:rsidRDefault="00861D87" w:rsidP="009D559B">
      <w:pPr>
        <w:pStyle w:val="a4"/>
        <w:numPr>
          <w:ilvl w:val="0"/>
          <w:numId w:val="65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D3A86">
        <w:rPr>
          <w:rFonts w:ascii="Times New Roman" w:hAnsi="Times New Roman"/>
          <w:b/>
          <w:sz w:val="24"/>
          <w:szCs w:val="24"/>
        </w:rPr>
        <w:t>Обязательный минимум содержания основных образовательных программ</w:t>
      </w:r>
    </w:p>
    <w:p w:rsidR="00861D87" w:rsidRPr="009D3A86" w:rsidRDefault="00C77AC0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D3A86">
        <w:rPr>
          <w:rFonts w:ascii="Times New Roman" w:hAnsi="Times New Roman"/>
          <w:b/>
          <w:i/>
          <w:sz w:val="24"/>
          <w:szCs w:val="24"/>
        </w:rPr>
        <w:t>Методы познания в химии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Научные методы познания веществ и химический явлений. Роль эксперимента и теории в химии. Моделирование химических процессов.</w:t>
      </w:r>
    </w:p>
    <w:p w:rsidR="00861D87" w:rsidRPr="009D3A86" w:rsidRDefault="00C77AC0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D3A86">
        <w:rPr>
          <w:rFonts w:ascii="Times New Roman" w:hAnsi="Times New Roman"/>
          <w:b/>
          <w:i/>
          <w:sz w:val="24"/>
          <w:szCs w:val="24"/>
        </w:rPr>
        <w:t>Теоретические основы химии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Современные представления о строении атома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Атом. Изотопы. Атомные орбитали. s-, p-элементы. Особенности строения электронных оболочек атомов переходных элементов. Периодический закон и периодическая система химических элементов Д.И.Менделеева.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Химическая связь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Ковалентная связь, ее разновидности и механизмы образования. Электроотрицательность. Степень окисления и валентность химических элементов. Ионная связь. Катионы и анионы. Металлическая связь. Водородная связь.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Вещество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Качественный и количественный состав вещества. Вещества молекулярного и немолекулярного строения.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Причины многообразия веществ: изомерия, гомология, аллотропия.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Явления, происходящие при растворении веществ – разрушение кристаллической решетки, диффузия, диссоциация, гидратация.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Чистые вещества и смеси. Истинные растворы. Растворение как физико-химический процесс. Способы выражения концентрации растворов: массовая доля растворенного вещества. Диссоциация электролитов в водных растворах. Сильные и слабые электролиты.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Золи, гели, понятие о коллоидах.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Химические реакции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Классификация химических реакций в неорганической и органической химии.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Реакции ионного обмена в водных растворах. Среда водных растворов: кислая, нейтральная, щелочная. Водородный показатель (рН) раствора.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Окислительно-восстановительные реакции. Электролиз растворов и расплавов.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Скорость реакции, ее зависимость от различных факторов. Катализ.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Обратимость реакций. Химическое равновесие и способы его смещения.</w:t>
      </w:r>
    </w:p>
    <w:p w:rsidR="00861D87" w:rsidRPr="009D3A86" w:rsidRDefault="00C77AC0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D3A86">
        <w:rPr>
          <w:rFonts w:ascii="Times New Roman" w:hAnsi="Times New Roman"/>
          <w:b/>
          <w:i/>
          <w:sz w:val="24"/>
          <w:szCs w:val="24"/>
        </w:rPr>
        <w:t>Неорганическая химия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Классификация неорганических соединений. Химические свойства основных классов неорганических соединений.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Металлы. Электрохимический ряд напряжений металлов. Общие способы получения металлов. Понятие о коррозии металлов. Способы защиты от коррозии.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Неметаллы. Окислительно-восстановительные свойства типичных неметаллов. Общая характеристика подгруппы галогенов.</w:t>
      </w:r>
    </w:p>
    <w:p w:rsidR="00861D87" w:rsidRPr="009D3A86" w:rsidRDefault="00C77AC0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D3A86">
        <w:rPr>
          <w:rFonts w:ascii="Times New Roman" w:hAnsi="Times New Roman"/>
          <w:b/>
          <w:i/>
          <w:sz w:val="24"/>
          <w:szCs w:val="24"/>
        </w:rPr>
        <w:t>Органическая химия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Классификация и номенклатура органических соединений. Химические свойства основных классов органических соединений.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Теория строения органических соединений. Углеродный скелет. Радикалы. Функциональные группы. Гомологический ряд, гомологи. Структурная изомерия. Типы химических связей в молекулах органических соединений.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Углеводороды: алканы, алкены и диены, алкины, арены. Природные источники углеводородов: нефть и природный газ.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Кислородсодержащие соединения: одно- и многоатомные спирты, фенол, альдегиды, одноосновные карбоновые кислоты, сложные эфиры, жиры, углеводы.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Азотсодержащие соединения: амины, аминокислоты, белки.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Полимеры: пластмассы, каучуки, волокна.</w:t>
      </w:r>
    </w:p>
    <w:p w:rsidR="00861D87" w:rsidRPr="009D3A86" w:rsidRDefault="00C77AC0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D3A86">
        <w:rPr>
          <w:rFonts w:ascii="Times New Roman" w:hAnsi="Times New Roman"/>
          <w:b/>
          <w:i/>
          <w:sz w:val="24"/>
          <w:szCs w:val="24"/>
        </w:rPr>
        <w:t>Экспериментальные основы химии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Правила безопасности при работе с едкими, горючими и токсичными веществами.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Проведение химических реакций в растворах.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Проведение химических реакций при нагревании.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Качественный и количественный анализ веществ. Определение характера среды. Индикаторы. Качественные реакции на неорганические вещества и ионы, отдельные классы органических соединений.</w:t>
      </w:r>
    </w:p>
    <w:p w:rsidR="00861D87" w:rsidRPr="009D3A86" w:rsidRDefault="00C77AC0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D3A86">
        <w:rPr>
          <w:rFonts w:ascii="Times New Roman" w:hAnsi="Times New Roman"/>
          <w:b/>
          <w:i/>
          <w:sz w:val="24"/>
          <w:szCs w:val="24"/>
        </w:rPr>
        <w:t>Химия и жизнь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Химия и здоровье. Лекарства, ферменты, витамины, гормоны, минеральные воды. Проблемы, связанные с применением лекарственных препаратов.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Химия и пища. Калорийность жиров, белков и углеводов.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Химия в повседневной жизни. Моющие и чистящие средства. Правила безопасной работы со средствами бытовой химии.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Химические вещества как строительные и поделочные материалы. Вещества, используемые в полиграфии, живописи, скульптуре, архитектуре.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Общие представления о промышленных способах получения химических веществ (на примере производства серной кислоты).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Химическое загрязнение окружающей среды и его последствия.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Бытовая химическая грамотность.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Изучение </w:t>
      </w:r>
      <w:r w:rsidRPr="009D3A86">
        <w:rPr>
          <w:rFonts w:ascii="Times New Roman" w:hAnsi="Times New Roman"/>
          <w:b/>
          <w:sz w:val="24"/>
          <w:szCs w:val="24"/>
        </w:rPr>
        <w:t>мировой художественной культуры</w:t>
      </w:r>
      <w:r w:rsidRPr="009D3A86">
        <w:rPr>
          <w:rFonts w:ascii="Times New Roman" w:hAnsi="Times New Roman"/>
          <w:sz w:val="24"/>
          <w:szCs w:val="24"/>
        </w:rPr>
        <w:t xml:space="preserve"> на базовом уровне среднего общего образования направлено на достижение следующих целей:</w:t>
      </w:r>
    </w:p>
    <w:p w:rsidR="000A5703" w:rsidRPr="009D3A86" w:rsidRDefault="00861D87" w:rsidP="009D559B">
      <w:pPr>
        <w:pStyle w:val="a4"/>
        <w:numPr>
          <w:ilvl w:val="0"/>
          <w:numId w:val="66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развитие чувств, эмоций, образно-ассоциативного мышления и художественно-творческих способностей;</w:t>
      </w:r>
    </w:p>
    <w:p w:rsidR="000A5703" w:rsidRPr="009D3A86" w:rsidRDefault="00861D87" w:rsidP="009D559B">
      <w:pPr>
        <w:pStyle w:val="a4"/>
        <w:numPr>
          <w:ilvl w:val="0"/>
          <w:numId w:val="66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воспитание художественно-эстетического вкуса; потребности в освоении ценностей мировой культуры;</w:t>
      </w:r>
    </w:p>
    <w:p w:rsidR="000A5703" w:rsidRPr="009D3A86" w:rsidRDefault="00861D87" w:rsidP="009D559B">
      <w:pPr>
        <w:pStyle w:val="a4"/>
        <w:numPr>
          <w:ilvl w:val="0"/>
          <w:numId w:val="66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0A5703" w:rsidRPr="009D3A86" w:rsidRDefault="00861D87" w:rsidP="009D559B">
      <w:pPr>
        <w:pStyle w:val="a4"/>
        <w:numPr>
          <w:ilvl w:val="0"/>
          <w:numId w:val="66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861D87" w:rsidRPr="009D3A86" w:rsidRDefault="00861D87" w:rsidP="009D559B">
      <w:pPr>
        <w:pStyle w:val="a4"/>
        <w:numPr>
          <w:ilvl w:val="0"/>
          <w:numId w:val="66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D3A86">
        <w:rPr>
          <w:rFonts w:ascii="Times New Roman" w:hAnsi="Times New Roman"/>
          <w:b/>
          <w:sz w:val="24"/>
          <w:szCs w:val="24"/>
        </w:rPr>
        <w:t>Обязательный минимум содержания основных образовательных программ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Художественная культура первобытного мира. Роль мифа в культуре. Древние образы и символы. Первобытная магия. Ритуал – единство слова, музыки, танца, изображения, пантомимы, костюма (татуировки), архитектурного окружения и предметной среды. Художественные комплексы Альтамиры и Стоунхенджа. Символика геометрического орнамента. Архаические основы фольклора. Миф и современность.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Художественная культура Древнего мира. Особенности художественной культуры Месопотамии: аскетизм и красочность ансамблей Вавилона. Гигантизм и неизменность канона – примета Вечной жизни в искусстве Древнего Египта: пирамиды Гизы, храмы Карнака и Луксора. Ступа в Санчи, храм Кандарья Махадева в Кхаджурахо – модель Вселенной Древней Индии. Отражение мифологических представлений майя и ацтеков в архитектуре и рельефе (Паленке, Теночтитлан).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Идеалы красоты Древней Греции в ансамбле афинского Акрополя. Театрализованное действо. Слияние восточных и античных традиций в эллинизме (Пергамский алтарь). Символы римского величия: Римский форум, Колизей, Пантеон.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Художественная культура Средних веков. София Константинопольская – воплощение идеала божественного мироздания в восточном христианстве. Древнерусский крестово-купольный храм (киевская, владимиро-суздальская, новгородская, московская школа). Космическая, топографическая, временная символика храма. Икона и иконостас (Ф</w:t>
      </w:r>
      <w:r w:rsidR="00C77AC0" w:rsidRPr="009D3A86">
        <w:rPr>
          <w:rFonts w:ascii="Times New Roman" w:hAnsi="Times New Roman"/>
          <w:sz w:val="24"/>
          <w:szCs w:val="24"/>
        </w:rPr>
        <w:t>.</w:t>
      </w:r>
      <w:r w:rsidRPr="009D3A86">
        <w:rPr>
          <w:rFonts w:ascii="Times New Roman" w:hAnsi="Times New Roman"/>
          <w:sz w:val="24"/>
          <w:szCs w:val="24"/>
        </w:rPr>
        <w:t xml:space="preserve"> Грек, А.</w:t>
      </w:r>
      <w:r w:rsidR="00C77AC0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Рублев). Ансамбль московского Кремля.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Монастырская базилика как средоточие культурной жизни романской эпохи. Готический собор – как образ мира. Региональные школы Западной Европы. Мусульманский образ рая в комплексе Регистана (Древний Самарканд). Воплощение мифологических и религиозно-нравственных представлений Китая в храме Неба в Пекине. Философия и мифология в садовом искусстве Японии.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Монодический склад средневековой музыкальной культуры. Художественные образы Древнего мира, античности и средневековья в культуре последующих эпох.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Художественная культура Ренессанса. Возрождение в Италии. Воплощение идеалов Ренессанса в архитектуре Флоренции. Титаны Возрождения (Леонардо да Винчи, Рафаэль, Микеланджело, Тициан). Северное Возрождение: Гентский алтарь Я. ван Эйка; мастерские гравюры А.</w:t>
      </w:r>
      <w:r w:rsidR="00C77AC0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Дюрера, комплекс Фонтенбло. Роль полифонии в развитии светских и культовых музыкальных жанров. Театр У.</w:t>
      </w:r>
      <w:r w:rsidR="00C77AC0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Шекспира. Историческое значение и вневременная художественная ценность идей Возрождения.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Художественная культура Нового времени. Стили и направления в искусстве Нового времени. Изменение мировосприятия в эпоху барокко. Архитектурные ансамбли Рима (Л.</w:t>
      </w:r>
      <w:r w:rsidR="00C77AC0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Бернини), Петербурга и его окрестностей (Ф.-Б.</w:t>
      </w:r>
      <w:r w:rsidR="00C77AC0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Растрелли); живопись (П.-П.</w:t>
      </w:r>
      <w:r w:rsidR="00C77AC0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 xml:space="preserve">Рубенс). Реализм XVII в. в живописи (Рембрандт ван Рейн). Расцвет гомофонно-гармонического стиля в опере барокко. Высший </w:t>
      </w:r>
      <w:r w:rsidR="00C77AC0" w:rsidRPr="009D3A86">
        <w:rPr>
          <w:rFonts w:ascii="Times New Roman" w:hAnsi="Times New Roman"/>
          <w:sz w:val="24"/>
          <w:szCs w:val="24"/>
        </w:rPr>
        <w:t xml:space="preserve">расцвет свободной полифонии (И. </w:t>
      </w:r>
      <w:r w:rsidRPr="009D3A86">
        <w:rPr>
          <w:rFonts w:ascii="Times New Roman" w:hAnsi="Times New Roman"/>
          <w:sz w:val="24"/>
          <w:szCs w:val="24"/>
        </w:rPr>
        <w:t>С.</w:t>
      </w:r>
      <w:r w:rsidR="00C77AC0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Бах).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Классицизм и ампир в архитектуре (ансамбли Парижа, Версаля, Петербурга). От классицизма к академизму в живописи (Н.</w:t>
      </w:r>
      <w:r w:rsidR="00C77AC0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Пуссен, Ж.-Л.</w:t>
      </w:r>
      <w:r w:rsidR="00C77AC0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Давид, К.</w:t>
      </w:r>
      <w:r w:rsidR="00C77AC0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П.</w:t>
      </w:r>
      <w:r w:rsidR="00C77AC0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Брюллов, А.</w:t>
      </w:r>
      <w:r w:rsidR="00C77AC0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А.</w:t>
      </w:r>
      <w:r w:rsidR="00C77AC0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Иванов). Формирование классических жанров и принципов симфонизма в произведениях мастеров Венской классической школы (В.</w:t>
      </w:r>
      <w:r w:rsidR="000A5703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А.</w:t>
      </w:r>
      <w:r w:rsidR="000A5703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Моцарт, Л.</w:t>
      </w:r>
      <w:r w:rsidR="000A5703" w:rsidRPr="009D3A86">
        <w:rPr>
          <w:rFonts w:ascii="Times New Roman" w:hAnsi="Times New Roman"/>
          <w:sz w:val="24"/>
          <w:szCs w:val="24"/>
        </w:rPr>
        <w:t xml:space="preserve"> В</w:t>
      </w:r>
      <w:r w:rsidRPr="009D3A86">
        <w:rPr>
          <w:rFonts w:ascii="Times New Roman" w:hAnsi="Times New Roman"/>
          <w:sz w:val="24"/>
          <w:szCs w:val="24"/>
        </w:rPr>
        <w:t>ан Бетховен).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Романтический идеал и его отображение в музыке (Ф.</w:t>
      </w:r>
      <w:r w:rsidR="00C77AC0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Шуберт, Р. Вагнер) Романтизм в живописи (прерафаэлиты, Ф.</w:t>
      </w:r>
      <w:r w:rsidR="00C77AC0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Гойя, Э.</w:t>
      </w:r>
      <w:r w:rsidR="00C77AC0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Делакруа, О. Кипренский). Зарождение русской классической музыкальной школы (М.</w:t>
      </w:r>
      <w:r w:rsidR="00C77AC0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И.</w:t>
      </w:r>
      <w:r w:rsidR="00C77AC0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Глинка).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Социальная тематика в живописи реализма (Г.</w:t>
      </w:r>
      <w:r w:rsidR="00C77AC0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Курбе, О.</w:t>
      </w:r>
      <w:r w:rsidR="00C77AC0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Домье, художники-передвижники – И.</w:t>
      </w:r>
      <w:r w:rsidR="00C77AC0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Е.</w:t>
      </w:r>
      <w:r w:rsidR="00C77AC0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Репин, В.</w:t>
      </w:r>
      <w:r w:rsidR="00C77AC0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И.</w:t>
      </w:r>
      <w:r w:rsidR="00C77AC0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Суриков). Развитие русской музыки во второй половине XIX в. (П.</w:t>
      </w:r>
      <w:r w:rsidR="00C77AC0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И.</w:t>
      </w:r>
      <w:r w:rsidR="00C77AC0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Чайковский).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Художественная культура конца XIX – XX вв. Основные направления в живописи конца XIX в: импрессионизм (К.</w:t>
      </w:r>
      <w:r w:rsidR="00C77AC0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Моне), постимпрессионизм (Ван Гог, П.</w:t>
      </w:r>
      <w:r w:rsidR="00C77AC0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Сезанн, П.</w:t>
      </w:r>
      <w:r w:rsidR="00C77AC0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Гоген). Модерн в архитектуре (В. Орта, А.</w:t>
      </w:r>
      <w:r w:rsidR="000A5703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Гауди, В.И.</w:t>
      </w:r>
      <w:r w:rsidR="000A5703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Шехтель). Символ и миф в живописи (М.А.</w:t>
      </w:r>
      <w:r w:rsidR="000A5703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Врубель) и музыке (А.Н.</w:t>
      </w:r>
      <w:r w:rsidR="000A5703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Скрябин). Художественные течения модернизма в живописи XX в.: кубизм (П.</w:t>
      </w:r>
      <w:r w:rsidR="00C77AC0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Пикассо), абстрактивизм (В.</w:t>
      </w:r>
      <w:r w:rsidR="00C77AC0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Кандинский), сюрреализм (С.</w:t>
      </w:r>
      <w:r w:rsidR="00C77AC0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Дали). Архитектура XX в. (В.</w:t>
      </w:r>
      <w:r w:rsidR="00C77AC0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Е.</w:t>
      </w:r>
      <w:r w:rsidR="00C77AC0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Татлин, Ш.-Э. ле Корбюзье, Ф.-Л.</w:t>
      </w:r>
      <w:r w:rsidR="00C77AC0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Райт, О.</w:t>
      </w:r>
      <w:r w:rsidR="00C77AC0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Нимейер). Театральная культура XX в.: режиссерский театр (К.С.</w:t>
      </w:r>
      <w:r w:rsidR="000A5703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Станиславский и В.И.</w:t>
      </w:r>
      <w:r w:rsidR="000A5703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Немирович-Данченко); эпический театр Б.</w:t>
      </w:r>
      <w:r w:rsidR="000A5703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Брехта. Стилистическая разнородность в музыке XX в. (С.С.</w:t>
      </w:r>
      <w:r w:rsidR="000A5703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Прокофьев, Д.Д.</w:t>
      </w:r>
      <w:r w:rsidR="000A5703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Шостакович, А.Г.</w:t>
      </w:r>
      <w:r w:rsidR="000A5703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 xml:space="preserve">Шнитке). Синтез искусств </w:t>
      </w:r>
      <w:r w:rsidR="000A5703" w:rsidRPr="009D3A86">
        <w:rPr>
          <w:rFonts w:ascii="Times New Roman" w:hAnsi="Times New Roman"/>
          <w:sz w:val="24"/>
          <w:szCs w:val="24"/>
        </w:rPr>
        <w:t xml:space="preserve">– </w:t>
      </w:r>
      <w:r w:rsidRPr="009D3A86">
        <w:rPr>
          <w:rFonts w:ascii="Times New Roman" w:hAnsi="Times New Roman"/>
          <w:sz w:val="24"/>
          <w:szCs w:val="24"/>
        </w:rPr>
        <w:t>особенная черта культуры XX в.: кинематограф (С.</w:t>
      </w:r>
      <w:r w:rsidR="00C77AC0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М.</w:t>
      </w:r>
      <w:r w:rsidR="00C77AC0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Эйзенштейн, Ф.</w:t>
      </w:r>
      <w:r w:rsidR="00C77AC0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Феллини), виды и жанры телевидения, дизайн компьютерная графика и анимация, мюзикл (Э.</w:t>
      </w:r>
      <w:r w:rsidR="000A5703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Л. Уэббер). Рок-музыка (Биттлз, Пинк Флойд); электронная музыка (Ж.М. Жарр). Массовое искусство.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Культурные традиции родного края.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Изучение </w:t>
      </w:r>
      <w:r w:rsidRPr="009D3A86">
        <w:rPr>
          <w:rFonts w:ascii="Times New Roman" w:hAnsi="Times New Roman"/>
          <w:b/>
          <w:sz w:val="24"/>
          <w:szCs w:val="24"/>
        </w:rPr>
        <w:t>технологии</w:t>
      </w:r>
      <w:r w:rsidRPr="009D3A86">
        <w:rPr>
          <w:rFonts w:ascii="Times New Roman" w:hAnsi="Times New Roman"/>
          <w:sz w:val="24"/>
          <w:szCs w:val="24"/>
        </w:rPr>
        <w:t xml:space="preserve"> на базовом уровне среднего (полного) общего образования направлено на достижение следующих целей: </w:t>
      </w:r>
    </w:p>
    <w:p w:rsidR="000A5703" w:rsidRPr="009D3A86" w:rsidRDefault="00861D87" w:rsidP="009D559B">
      <w:pPr>
        <w:pStyle w:val="a4"/>
        <w:numPr>
          <w:ilvl w:val="0"/>
          <w:numId w:val="67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освоение знаний о составляющих технологической культуры, научной организации производства и труда, методах творческой деятельности, снижении негативных последствий производственной деятельности на окружающую среду и здоровье человека, путях получения профессии и построения профес</w:t>
      </w:r>
      <w:r w:rsidR="000A5703" w:rsidRPr="009D3A86">
        <w:rPr>
          <w:rFonts w:ascii="Times New Roman" w:hAnsi="Times New Roman"/>
          <w:sz w:val="24"/>
          <w:szCs w:val="24"/>
        </w:rPr>
        <w:t>сиональной карьеры;</w:t>
      </w:r>
    </w:p>
    <w:p w:rsidR="000A5703" w:rsidRPr="009D3A86" w:rsidRDefault="00861D87" w:rsidP="009D559B">
      <w:pPr>
        <w:pStyle w:val="a4"/>
        <w:numPr>
          <w:ilvl w:val="0"/>
          <w:numId w:val="67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овладение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сопоставления профессиональных планов с состоянием здоровья, образовательным потенциалом, личностными особенностями;</w:t>
      </w:r>
    </w:p>
    <w:p w:rsidR="000A5703" w:rsidRPr="009D3A86" w:rsidRDefault="00861D87" w:rsidP="009D559B">
      <w:pPr>
        <w:pStyle w:val="a4"/>
        <w:numPr>
          <w:ilvl w:val="0"/>
          <w:numId w:val="67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развитие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к деловому сотрудничеству в процессе коллективной деятельности;</w:t>
      </w:r>
    </w:p>
    <w:p w:rsidR="000A5703" w:rsidRPr="009D3A86" w:rsidRDefault="00861D87" w:rsidP="009D559B">
      <w:pPr>
        <w:pStyle w:val="a4"/>
        <w:numPr>
          <w:ilvl w:val="0"/>
          <w:numId w:val="67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воспитание ответственного отношения к труду и результатам труда; формирование представления о технологии как части общечеловеческой культуры, ее роли в общественном развитии; </w:t>
      </w:r>
    </w:p>
    <w:p w:rsidR="00861D87" w:rsidRPr="009D3A86" w:rsidRDefault="00861D87" w:rsidP="009D559B">
      <w:pPr>
        <w:pStyle w:val="a4"/>
        <w:numPr>
          <w:ilvl w:val="0"/>
          <w:numId w:val="67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подготовка к самостоятельной деятельности на рынке труда, товаров и услуг и готовности к продолжению обучения в системе непрерывного профессионального образования.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D3A86">
        <w:rPr>
          <w:rFonts w:ascii="Times New Roman" w:hAnsi="Times New Roman"/>
          <w:b/>
          <w:sz w:val="24"/>
          <w:szCs w:val="24"/>
        </w:rPr>
        <w:t>Обязательный минимум содержания основных образовательных программ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учащихся.</w:t>
      </w:r>
    </w:p>
    <w:p w:rsidR="00861D87" w:rsidRPr="009D3A86" w:rsidRDefault="00C77AC0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D3A86">
        <w:rPr>
          <w:rFonts w:ascii="Times New Roman" w:hAnsi="Times New Roman"/>
          <w:b/>
          <w:i/>
          <w:sz w:val="24"/>
          <w:szCs w:val="24"/>
        </w:rPr>
        <w:t>Производство, труд и технологии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Технология как часть общечеловеческой культуры. Влияние технологий на общественное развитие. Взаимосвязь и взаимообусловленность технологий, организации производства и характера труда.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Представление об организации производства: сферы производства, отрасли, объединения, комплексы и предприятия. Составляющие современного производства. Разделение и кооперация труда. Нормирование труда; нормы производства и тарификация; нормативы, системы и формы оплаты труда. Требования к квалификации специалистов различных профессий. Единый та</w:t>
      </w:r>
      <w:r w:rsidR="000A5703" w:rsidRPr="009D3A86">
        <w:rPr>
          <w:rFonts w:ascii="Times New Roman" w:hAnsi="Times New Roman"/>
          <w:sz w:val="24"/>
          <w:szCs w:val="24"/>
        </w:rPr>
        <w:t>рифно-квали</w:t>
      </w:r>
      <w:r w:rsidRPr="009D3A86">
        <w:rPr>
          <w:rFonts w:ascii="Times New Roman" w:hAnsi="Times New Roman"/>
          <w:sz w:val="24"/>
          <w:szCs w:val="24"/>
        </w:rPr>
        <w:t>фикационный справочник работ и профессий (ЕТКС).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Выявление способов снижения негативного влияния производства на окружающую среду: применение экологически чистых и безотходных технологий; утилизация отходов; рациональное размещение производства.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Овладение основами культуры труда: научная организация труда; трудовая и технологическая дисциплина; безопасность труда и средства ее обеспечения; эстетика труда; этика взаимоотношений в трудовом коллективе; формы творчества в труде.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Взаимозависимость рынка товаров и услуг, технологий производства, уровня развития науки и техники: научные открытия и новые направления в технологиях созидательной деятельности; введение в производство новых продуктов, современных технологий.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Технология проектирования и создания материальных объектов или услуг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качеств. Моделирование функциональных, эргономических и эстетических качеств объекта труда. Выбор технологий, средств и способов реализации проекта.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Планирование проектной деятельности. Выбор путей и способов реализации проектируемого материального объекта или услуги.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Поиск источников информации для выполнения проекта с использованием ЭВМ. Применение основных методов творческого решения практических задач для создания продуктов труда. Документальное представление проектируемого продукта труда с использованием ЭВМ. Выбор способов защиты интеллектуальной собственности.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Организация рабочих мест и технологического процесса создания продукта труда. Выполнение операций по созданию продукта труда. Контроль промежуточных этапов деятельности.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Оценка качества материального объекта или услуги, технологического процесса и результатов проектной деятельности. Оформление и презентация проекта и результатов труда.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Учебный проект по технологии проектирования и создания материальных объектов и услуг.</w:t>
      </w:r>
    </w:p>
    <w:p w:rsidR="00861D87" w:rsidRPr="009D3A86" w:rsidRDefault="00C77AC0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D3A86">
        <w:rPr>
          <w:rFonts w:ascii="Times New Roman" w:hAnsi="Times New Roman"/>
          <w:b/>
          <w:i/>
          <w:sz w:val="24"/>
          <w:szCs w:val="24"/>
        </w:rPr>
        <w:t>Профессиональное самоопределение</w:t>
      </w:r>
      <w:r w:rsidR="00861D87" w:rsidRPr="009D3A8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D3A86">
        <w:rPr>
          <w:rFonts w:ascii="Times New Roman" w:hAnsi="Times New Roman"/>
          <w:b/>
          <w:i/>
          <w:sz w:val="24"/>
          <w:szCs w:val="24"/>
        </w:rPr>
        <w:t>и карьера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Изучение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Виды и формы получения профессионального образования. Региональный рынок образовательных услуг. Центры профконсультационной помощи. Поиск источников информации о рынке образовательных услуг. Планирование путей получения образования, профессионального и служебного роста. Возможности квалификационного и служебного роста. Характер профессионального образования и профессиональная мобильность.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Сопоставление профессиональных планов с состоянием здоровья, образовательным потенциалом, личностными особенностями. Подготовка резюме и формы самопрезентации для получения профессионального образования или трудоустройства.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Выполнение проекта по уточнению профессиональных намерений.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Изучение </w:t>
      </w:r>
      <w:r w:rsidRPr="009D3A86">
        <w:rPr>
          <w:rFonts w:ascii="Times New Roman" w:hAnsi="Times New Roman"/>
          <w:b/>
          <w:sz w:val="24"/>
          <w:szCs w:val="24"/>
        </w:rPr>
        <w:t>основ безопасности жизнедеятельности</w:t>
      </w:r>
      <w:r w:rsidRPr="009D3A86">
        <w:rPr>
          <w:rFonts w:ascii="Times New Roman" w:hAnsi="Times New Roman"/>
          <w:sz w:val="24"/>
          <w:szCs w:val="24"/>
        </w:rPr>
        <w:t xml:space="preserve"> на базовом уровне среднего общего образования направлено на достижение следующих целей: </w:t>
      </w:r>
    </w:p>
    <w:p w:rsidR="000A5703" w:rsidRPr="009D3A86" w:rsidRDefault="00861D87" w:rsidP="009D559B">
      <w:pPr>
        <w:pStyle w:val="a4"/>
        <w:numPr>
          <w:ilvl w:val="0"/>
          <w:numId w:val="68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0A5703" w:rsidRPr="009D3A86" w:rsidRDefault="00861D87" w:rsidP="009D559B">
      <w:pPr>
        <w:pStyle w:val="a4"/>
        <w:numPr>
          <w:ilvl w:val="0"/>
          <w:numId w:val="68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воспитание ценностного отношения к человеческой жизни и здоровью; чувства уважения к героическому наследию России и ее государственной символике; патриотизма и долга по защите Отечества;</w:t>
      </w:r>
    </w:p>
    <w:p w:rsidR="000A5703" w:rsidRPr="009D3A86" w:rsidRDefault="00861D87" w:rsidP="009D559B">
      <w:pPr>
        <w:pStyle w:val="a4"/>
        <w:numPr>
          <w:ilvl w:val="0"/>
          <w:numId w:val="68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</w:t>
      </w:r>
      <w:r w:rsidR="000A5703" w:rsidRPr="009D3A86">
        <w:rPr>
          <w:rFonts w:ascii="Times New Roman" w:hAnsi="Times New Roman"/>
          <w:sz w:val="24"/>
          <w:szCs w:val="24"/>
        </w:rPr>
        <w:t>раза жизни;</w:t>
      </w:r>
    </w:p>
    <w:p w:rsidR="00861D87" w:rsidRPr="009D3A86" w:rsidRDefault="00861D87" w:rsidP="009D559B">
      <w:pPr>
        <w:pStyle w:val="a4"/>
        <w:numPr>
          <w:ilvl w:val="0"/>
          <w:numId w:val="68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D3A86">
        <w:rPr>
          <w:rFonts w:ascii="Times New Roman" w:hAnsi="Times New Roman"/>
          <w:b/>
          <w:sz w:val="24"/>
          <w:szCs w:val="24"/>
        </w:rPr>
        <w:t>Обязательный минимум содержания основных образовательных программ</w:t>
      </w:r>
    </w:p>
    <w:p w:rsidR="00861D87" w:rsidRPr="009D3A86" w:rsidRDefault="00C77AC0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D3A86">
        <w:rPr>
          <w:rFonts w:ascii="Times New Roman" w:hAnsi="Times New Roman"/>
          <w:b/>
          <w:i/>
          <w:sz w:val="24"/>
          <w:szCs w:val="24"/>
        </w:rPr>
        <w:t>Сохранение здоровья и обеспечение личной безопасности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Здоровый образ жизни как основа личного здоровья и безопасной жизнедеятельности. Факторы, влияющие на укрепление здоровья. Факторы, разрушающие здоровье.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Репродуктивное здоровье. Правила личной гигиены. Беременность и гигиена беременности. Уход за младенцем.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Первая медицинская помощь при тепловых и солнечных ударах, поражениях электрическим током, переломах, кровотечениях; навыки проведения искусственного дыхания и непрямого массажа сердца.</w:t>
      </w:r>
    </w:p>
    <w:p w:rsidR="00861D87" w:rsidRPr="009D3A86" w:rsidRDefault="00C77AC0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D3A86">
        <w:rPr>
          <w:rFonts w:ascii="Times New Roman" w:hAnsi="Times New Roman"/>
          <w:b/>
          <w:i/>
          <w:sz w:val="24"/>
          <w:szCs w:val="24"/>
        </w:rPr>
        <w:t>Государственная система обеспечения</w:t>
      </w:r>
      <w:r w:rsidR="00861D87" w:rsidRPr="009D3A8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D3A86">
        <w:rPr>
          <w:rFonts w:ascii="Times New Roman" w:hAnsi="Times New Roman"/>
          <w:b/>
          <w:i/>
          <w:sz w:val="24"/>
          <w:szCs w:val="24"/>
        </w:rPr>
        <w:t>безопасности населения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Основные положения Концепции национальной безопасности Российской Федерации.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Чрезвычайные ситуации природного (метеорологические, геологические, гидрологические, биологические), техногенного (аварии на транспорте и объектах экономики, радиационное и химическое загрязнение местности) и социального (терроризм, вооруженные конфликты) характера.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Единая государственная система предупреждения и ликвидации чрезвычайных ситуаций природного и техногенного характера (РСЧС).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Гражданская оборона, ее предназначение и задачи по обеспечению защиты населения от опасностей, возникающих при ведении военных действий или вследствие этих действий.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Правила безопасного поведения человека при угрозе террористического акта и захвате в качестве заложника. Меры безопасности населения, оказавшегося на территории военных действий.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Государственные службы по охране здоровья и обеспечения безопасности населения.</w:t>
      </w:r>
    </w:p>
    <w:p w:rsidR="00861D87" w:rsidRPr="009D3A86" w:rsidRDefault="00C77AC0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D3A86">
        <w:rPr>
          <w:rFonts w:ascii="Times New Roman" w:hAnsi="Times New Roman"/>
          <w:b/>
          <w:i/>
          <w:sz w:val="24"/>
          <w:szCs w:val="24"/>
        </w:rPr>
        <w:t>Основы обороны государства и воинская обязанность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Защита Отечества – долг и обязанность граждан России. Основы законодательства Российской Федерации об обороне государства и воинской обязанности граждан.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Вооруженные Силы Российской Федерации – основа обороны государства. История создания Вооруженных Сил. Виды Вооруженных Сил. Рода войск.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Обязательная подготовка к военной службе. Требования к уровню образования призывников, их здоровью и физической подготовленности. Первоначальная постановка на воинский учет, медицинское освидетельствование. Призыв на военную службу.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Общие обязанности и права военнослужащих.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Порядок и особенности прохождения военной службы по призыву и контракту. Альтернативная гражданская служба.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Государственная и военная символика Российской Федерации, традиции и ритуалы Вооруженных Сил Российской Федерации.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Военно-профессиональная ориентация, основные направления подготовки специалистов для службы в Вооруженных Силах Российской Федерации.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Изучение </w:t>
      </w:r>
      <w:r w:rsidRPr="009D3A86">
        <w:rPr>
          <w:rFonts w:ascii="Times New Roman" w:hAnsi="Times New Roman"/>
          <w:b/>
          <w:sz w:val="24"/>
          <w:szCs w:val="24"/>
        </w:rPr>
        <w:t>физической культуры</w:t>
      </w:r>
      <w:r w:rsidRPr="009D3A86">
        <w:rPr>
          <w:rFonts w:ascii="Times New Roman" w:hAnsi="Times New Roman"/>
          <w:sz w:val="24"/>
          <w:szCs w:val="24"/>
        </w:rPr>
        <w:t xml:space="preserve"> на базовом уровне среднего общего образования направлено на достижение следующих целей:</w:t>
      </w:r>
    </w:p>
    <w:p w:rsidR="00A33D43" w:rsidRPr="009D3A86" w:rsidRDefault="00861D87" w:rsidP="009D559B">
      <w:pPr>
        <w:pStyle w:val="a4"/>
        <w:numPr>
          <w:ilvl w:val="0"/>
          <w:numId w:val="69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A33D43" w:rsidRPr="009D3A86" w:rsidRDefault="00861D87" w:rsidP="009D559B">
      <w:pPr>
        <w:pStyle w:val="a4"/>
        <w:numPr>
          <w:ilvl w:val="0"/>
          <w:numId w:val="69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A33D43" w:rsidRPr="009D3A86" w:rsidRDefault="00861D87" w:rsidP="009D559B">
      <w:pPr>
        <w:pStyle w:val="a4"/>
        <w:numPr>
          <w:ilvl w:val="0"/>
          <w:numId w:val="69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</w:t>
      </w:r>
      <w:r w:rsidR="00A33D43" w:rsidRPr="009D3A86">
        <w:rPr>
          <w:rFonts w:ascii="Times New Roman" w:hAnsi="Times New Roman"/>
          <w:sz w:val="24"/>
          <w:szCs w:val="24"/>
        </w:rPr>
        <w:t>иями и базовыми видами спорта;</w:t>
      </w:r>
    </w:p>
    <w:p w:rsidR="00A33D43" w:rsidRPr="009D3A86" w:rsidRDefault="00861D87" w:rsidP="009D559B">
      <w:pPr>
        <w:pStyle w:val="a4"/>
        <w:numPr>
          <w:ilvl w:val="0"/>
          <w:numId w:val="69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861D87" w:rsidRPr="009D3A86" w:rsidRDefault="00861D87" w:rsidP="009D559B">
      <w:pPr>
        <w:pStyle w:val="a4"/>
        <w:numPr>
          <w:ilvl w:val="0"/>
          <w:numId w:val="69"/>
        </w:numPr>
        <w:tabs>
          <w:tab w:val="left" w:pos="-142"/>
          <w:tab w:val="left" w:pos="0"/>
          <w:tab w:val="left" w:pos="9498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приобретение компетентно</w:t>
      </w:r>
      <w:r w:rsidR="00A33D43" w:rsidRPr="009D3A86">
        <w:rPr>
          <w:rFonts w:ascii="Times New Roman" w:hAnsi="Times New Roman"/>
          <w:sz w:val="24"/>
          <w:szCs w:val="24"/>
        </w:rPr>
        <w:t>сти в физкультурно-оздоровитель</w:t>
      </w:r>
      <w:r w:rsidRPr="009D3A86">
        <w:rPr>
          <w:rFonts w:ascii="Times New Roman" w:hAnsi="Times New Roman"/>
          <w:sz w:val="24"/>
          <w:szCs w:val="24"/>
        </w:rPr>
        <w:t>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D3A86">
        <w:rPr>
          <w:rFonts w:ascii="Times New Roman" w:hAnsi="Times New Roman"/>
          <w:b/>
          <w:sz w:val="24"/>
          <w:szCs w:val="24"/>
        </w:rPr>
        <w:t>Обязательный минимум содержания основных образовательных программ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Физическая культура и основы здорового образа жизни.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Особенности соревновательной деятельности в массовых видах спорта; индивидуальная подготовка и требования безопасности.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Физкультурно-оздоровительная деятельность.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Оздоровительные системы физического воспитания.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Индивидуально-ориентированные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оздоровительные ходьба и бег.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Спортивно-оздоровительная деятельность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Подготовка к соревновательной деятельности;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дистанции; прыжках в длину и высоту с разбега; передвижениях на лыжах; плавании; совершенствование технических приемов и командно-тактических действий в спортивных играх (баскетболе, волейболе, футболе, мини-футболе); технической и тактической подготовки в национальных видах спорта.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Прикладная физическая подготовка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Приемы защиты и самообороны из атлетических единоборств. Страховка. 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опоре; плавание на груди, спине, боку с грузом в руке. 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D3A86">
        <w:rPr>
          <w:rFonts w:ascii="Times New Roman" w:hAnsi="Times New Roman"/>
          <w:b/>
          <w:sz w:val="24"/>
          <w:szCs w:val="24"/>
        </w:rPr>
        <w:t>1.3. Планируемые результаты освоения обучающимися основной образовательной программы среднего общего образования</w:t>
      </w:r>
    </w:p>
    <w:p w:rsidR="00861D87" w:rsidRPr="009D3A86" w:rsidRDefault="00861D87" w:rsidP="009D5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Система планируемых результатов даёт представление о том, какими именно действиями </w:t>
      </w:r>
      <w:r w:rsidR="00A33D43" w:rsidRPr="009D3A86">
        <w:rPr>
          <w:rFonts w:ascii="Times New Roman" w:hAnsi="Times New Roman"/>
          <w:sz w:val="24"/>
          <w:szCs w:val="24"/>
        </w:rPr>
        <w:t>–</w:t>
      </w:r>
      <w:r w:rsidRPr="009D3A86">
        <w:rPr>
          <w:rFonts w:ascii="Times New Roman" w:hAnsi="Times New Roman"/>
          <w:sz w:val="24"/>
          <w:szCs w:val="24"/>
        </w:rPr>
        <w:t xml:space="preserve"> познавательными, личностными, регулятивными, коммуникативными, преломлёнными через специфику содержания того или иного предмета, </w:t>
      </w:r>
      <w:r w:rsidR="00A33D43" w:rsidRPr="009D3A86">
        <w:rPr>
          <w:rFonts w:ascii="Times New Roman" w:hAnsi="Times New Roman"/>
          <w:sz w:val="24"/>
          <w:szCs w:val="24"/>
        </w:rPr>
        <w:t>–</w:t>
      </w:r>
      <w:r w:rsidRPr="009D3A86">
        <w:rPr>
          <w:rFonts w:ascii="Times New Roman" w:hAnsi="Times New Roman"/>
          <w:sz w:val="24"/>
          <w:szCs w:val="24"/>
        </w:rPr>
        <w:t xml:space="preserve"> овладеют обучающиеся в ходе образовательного процесса. </w:t>
      </w:r>
    </w:p>
    <w:p w:rsidR="00861D87" w:rsidRPr="009D3A86" w:rsidRDefault="00861D87" w:rsidP="009D559B">
      <w:pPr>
        <w:pStyle w:val="afc"/>
        <w:spacing w:before="0" w:after="0"/>
        <w:ind w:firstLine="567"/>
        <w:jc w:val="both"/>
        <w:rPr>
          <w:rStyle w:val="afffc"/>
          <w:rFonts w:ascii="Times New Roman" w:hAnsi="Times New Roman"/>
          <w:i w:val="0"/>
          <w:szCs w:val="24"/>
          <w:u w:val="none"/>
        </w:rPr>
      </w:pPr>
      <w:r w:rsidRPr="009D3A86">
        <w:rPr>
          <w:rStyle w:val="afffc"/>
          <w:rFonts w:ascii="Times New Roman" w:hAnsi="Times New Roman"/>
          <w:i w:val="0"/>
          <w:szCs w:val="24"/>
          <w:u w:val="none"/>
        </w:rPr>
        <w:t>Структура планируемых результатов</w:t>
      </w:r>
    </w:p>
    <w:p w:rsidR="00861D87" w:rsidRPr="009D3A86" w:rsidRDefault="00861D87" w:rsidP="009D5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Структура планируемых результатов строится с учётом:</w:t>
      </w:r>
    </w:p>
    <w:p w:rsidR="00C77AC0" w:rsidRPr="009D3A86" w:rsidRDefault="00861D87" w:rsidP="009D559B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динамики развития обучающихся на основе выделения достигнутого уровня развития и ближайшей перспективы </w:t>
      </w:r>
      <w:r w:rsidR="00A33D43" w:rsidRPr="009D3A86">
        <w:rPr>
          <w:rFonts w:ascii="Times New Roman" w:hAnsi="Times New Roman"/>
          <w:sz w:val="24"/>
          <w:szCs w:val="24"/>
        </w:rPr>
        <w:t>–</w:t>
      </w:r>
      <w:r w:rsidRPr="009D3A86">
        <w:rPr>
          <w:rFonts w:ascii="Times New Roman" w:hAnsi="Times New Roman"/>
          <w:sz w:val="24"/>
          <w:szCs w:val="24"/>
        </w:rPr>
        <w:t xml:space="preserve"> зоны ближайшего развития ученика;</w:t>
      </w:r>
    </w:p>
    <w:p w:rsidR="00C77AC0" w:rsidRPr="009D3A86" w:rsidRDefault="00861D87" w:rsidP="009D559B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возможностей овладения учащимися учебными действиями на уровне, соответствующем зоне дальнейшего перспективного развития;</w:t>
      </w:r>
    </w:p>
    <w:p w:rsidR="00861D87" w:rsidRPr="009D3A86" w:rsidRDefault="00861D87" w:rsidP="009D559B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основных направлений оценочной деятельности.</w:t>
      </w:r>
    </w:p>
    <w:p w:rsidR="00861D87" w:rsidRPr="009D3A86" w:rsidRDefault="00861D87" w:rsidP="009D5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Планируемые результаты достигаются через предметные программы и программы элективных курсов.</w:t>
      </w:r>
    </w:p>
    <w:p w:rsidR="00861D87" w:rsidRPr="009D3A86" w:rsidRDefault="00861D87" w:rsidP="009D5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В </w:t>
      </w:r>
      <w:r w:rsidRPr="009D3A86">
        <w:rPr>
          <w:rFonts w:ascii="Times New Roman" w:hAnsi="Times New Roman"/>
          <w:b/>
          <w:sz w:val="24"/>
          <w:szCs w:val="24"/>
        </w:rPr>
        <w:t>структуре планируемых результатов по каждой учебной программе</w:t>
      </w:r>
      <w:r w:rsidRPr="009D3A86">
        <w:rPr>
          <w:rFonts w:ascii="Times New Roman" w:hAnsi="Times New Roman"/>
          <w:sz w:val="24"/>
          <w:szCs w:val="24"/>
        </w:rPr>
        <w:t xml:space="preserve"> (предметной, междисциплинарной) выделяются следующие</w:t>
      </w:r>
    </w:p>
    <w:p w:rsidR="00861D87" w:rsidRPr="009D3A86" w:rsidRDefault="00861D87" w:rsidP="009D559B">
      <w:pPr>
        <w:pStyle w:val="afc"/>
        <w:spacing w:before="0" w:after="0"/>
        <w:ind w:firstLine="567"/>
        <w:jc w:val="both"/>
        <w:rPr>
          <w:rStyle w:val="afffc"/>
          <w:rFonts w:ascii="Times New Roman" w:hAnsi="Times New Roman"/>
          <w:i w:val="0"/>
          <w:szCs w:val="24"/>
          <w:u w:val="none"/>
        </w:rPr>
      </w:pPr>
      <w:r w:rsidRPr="009D3A86">
        <w:rPr>
          <w:rStyle w:val="afffc"/>
          <w:rFonts w:ascii="Times New Roman" w:hAnsi="Times New Roman"/>
          <w:i w:val="0"/>
          <w:szCs w:val="24"/>
          <w:u w:val="none"/>
        </w:rPr>
        <w:t>Уровни описания:</w:t>
      </w:r>
    </w:p>
    <w:p w:rsidR="00861D87" w:rsidRPr="009D3A86" w:rsidRDefault="00861D87" w:rsidP="009D559B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i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цели-ориентиры, определяющие ведущие целевые установки и основные ожидаемые результаты изучения данной учебной программы</w:t>
      </w:r>
      <w:r w:rsidR="00B074A6" w:rsidRPr="009D3A86">
        <w:rPr>
          <w:rFonts w:ascii="Times New Roman" w:hAnsi="Times New Roman"/>
          <w:sz w:val="24"/>
          <w:szCs w:val="24"/>
        </w:rPr>
        <w:t>;</w:t>
      </w:r>
    </w:p>
    <w:p w:rsidR="00861D87" w:rsidRPr="009D3A86" w:rsidRDefault="00861D87" w:rsidP="009D559B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i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 </w:t>
      </w:r>
      <w:r w:rsidR="00B074A6" w:rsidRPr="009D3A86">
        <w:rPr>
          <w:rFonts w:ascii="Times New Roman" w:hAnsi="Times New Roman"/>
          <w:sz w:val="24"/>
          <w:szCs w:val="24"/>
        </w:rPr>
        <w:t>и</w:t>
      </w:r>
      <w:r w:rsidRPr="009D3A86">
        <w:rPr>
          <w:rFonts w:ascii="Times New Roman" w:hAnsi="Times New Roman"/>
          <w:sz w:val="24"/>
          <w:szCs w:val="24"/>
        </w:rPr>
        <w:t xml:space="preserve">х включение в структуру планируемых результатов призвано раскрыть </w:t>
      </w:r>
      <w:r w:rsidRPr="009D3A86">
        <w:rPr>
          <w:rFonts w:ascii="Times New Roman" w:hAnsi="Times New Roman"/>
          <w:i/>
          <w:sz w:val="24"/>
          <w:szCs w:val="24"/>
        </w:rPr>
        <w:t>«Цель изучения данного предмета в образовательном учреждении»</w:t>
      </w:r>
    </w:p>
    <w:p w:rsidR="00861D87" w:rsidRPr="009D3A86" w:rsidRDefault="00861D87" w:rsidP="009D559B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цели, характеризующие систему учебных действий в отношении учебного материала. Планируемые результаты, приводятся в блоках </w:t>
      </w:r>
      <w:r w:rsidRPr="009D3A86">
        <w:rPr>
          <w:rFonts w:ascii="Times New Roman" w:hAnsi="Times New Roman"/>
          <w:i/>
          <w:sz w:val="24"/>
          <w:szCs w:val="24"/>
        </w:rPr>
        <w:t>«Выпускник научится»</w:t>
      </w:r>
      <w:r w:rsidRPr="009D3A86">
        <w:rPr>
          <w:rFonts w:ascii="Times New Roman" w:hAnsi="Times New Roman"/>
          <w:sz w:val="24"/>
          <w:szCs w:val="24"/>
        </w:rPr>
        <w:t xml:space="preserve"> к каждому разделу программы учебного предмета. Они ориентируют субъектов образования, какой уровень освоения  учебного материала ожидается от выпускников.</w:t>
      </w:r>
    </w:p>
    <w:p w:rsidR="00861D87" w:rsidRPr="009D3A86" w:rsidRDefault="00861D87" w:rsidP="009D559B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цели, характеризующие систему учебных действий в отношении знаний, умений, навыков, расширяющих и углубляющих знание учебного материала. Планируемые результаты, приводятся в блоках </w:t>
      </w:r>
      <w:r w:rsidRPr="009D3A86">
        <w:rPr>
          <w:rFonts w:ascii="Times New Roman" w:hAnsi="Times New Roman"/>
          <w:i/>
          <w:sz w:val="24"/>
          <w:szCs w:val="24"/>
        </w:rPr>
        <w:t>«Выпускник получит возможность научиться»</w:t>
      </w:r>
      <w:r w:rsidRPr="009D3A86">
        <w:rPr>
          <w:rFonts w:ascii="Times New Roman" w:hAnsi="Times New Roman"/>
          <w:sz w:val="24"/>
          <w:szCs w:val="24"/>
        </w:rPr>
        <w:t xml:space="preserve"> к каждому разделу программы учебного предмета. </w:t>
      </w:r>
    </w:p>
    <w:p w:rsidR="00861D87" w:rsidRPr="009D3A86" w:rsidRDefault="00861D87" w:rsidP="009D5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D3A86">
        <w:rPr>
          <w:rFonts w:ascii="Times New Roman" w:hAnsi="Times New Roman"/>
          <w:b/>
          <w:i/>
          <w:sz w:val="24"/>
          <w:szCs w:val="24"/>
        </w:rPr>
        <w:t>Личностные результаты освоения основной обра</w:t>
      </w:r>
      <w:r w:rsidR="00324254">
        <w:rPr>
          <w:rFonts w:ascii="Times New Roman" w:hAnsi="Times New Roman"/>
          <w:b/>
          <w:i/>
          <w:sz w:val="24"/>
          <w:szCs w:val="24"/>
        </w:rPr>
        <w:t xml:space="preserve">зовательной программы среднего </w:t>
      </w:r>
      <w:r w:rsidRPr="009D3A86">
        <w:rPr>
          <w:rFonts w:ascii="Times New Roman" w:hAnsi="Times New Roman"/>
          <w:b/>
          <w:i/>
          <w:sz w:val="24"/>
          <w:szCs w:val="24"/>
        </w:rPr>
        <w:t>общего образования:</w:t>
      </w:r>
    </w:p>
    <w:p w:rsidR="00861D87" w:rsidRPr="009D3A86" w:rsidRDefault="00B074A6" w:rsidP="009D559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В</w:t>
      </w:r>
      <w:r w:rsidR="00861D87" w:rsidRPr="009D3A86">
        <w:rPr>
          <w:rFonts w:ascii="Times New Roman" w:hAnsi="Times New Roman"/>
          <w:sz w:val="24"/>
          <w:szCs w:val="24"/>
        </w:rPr>
        <w:t xml:space="preserve"> результате освоения основной обра</w:t>
      </w:r>
      <w:r w:rsidR="00A33D43" w:rsidRPr="009D3A86">
        <w:rPr>
          <w:rFonts w:ascii="Times New Roman" w:hAnsi="Times New Roman"/>
          <w:sz w:val="24"/>
          <w:szCs w:val="24"/>
        </w:rPr>
        <w:t xml:space="preserve">зовательной программы среднего </w:t>
      </w:r>
      <w:r w:rsidR="00861D87" w:rsidRPr="009D3A86">
        <w:rPr>
          <w:rFonts w:ascii="Times New Roman" w:hAnsi="Times New Roman"/>
          <w:sz w:val="24"/>
          <w:szCs w:val="24"/>
        </w:rPr>
        <w:t>общего образования у обучающихся должны быть сформированы:</w:t>
      </w:r>
    </w:p>
    <w:p w:rsidR="00B074A6" w:rsidRPr="009D3A86" w:rsidRDefault="00861D87" w:rsidP="009D559B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символов;</w:t>
      </w:r>
    </w:p>
    <w:p w:rsidR="00B074A6" w:rsidRPr="009D3A86" w:rsidRDefault="00861D87" w:rsidP="009D559B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B074A6" w:rsidRPr="009D3A86" w:rsidRDefault="00861D87" w:rsidP="009D559B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готовность к служению Отечеству, его защите;</w:t>
      </w:r>
    </w:p>
    <w:p w:rsidR="00B074A6" w:rsidRPr="009D3A86" w:rsidRDefault="00861D87" w:rsidP="009D559B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мировоззрение, соответствующее совр</w:t>
      </w:r>
      <w:r w:rsidR="00A33D43" w:rsidRPr="009D3A86">
        <w:rPr>
          <w:rFonts w:ascii="Times New Roman" w:hAnsi="Times New Roman"/>
          <w:sz w:val="24"/>
          <w:szCs w:val="24"/>
        </w:rPr>
        <w:t>е</w:t>
      </w:r>
      <w:r w:rsidRPr="009D3A86">
        <w:rPr>
          <w:rFonts w:ascii="Times New Roman" w:hAnsi="Times New Roman"/>
          <w:sz w:val="24"/>
          <w:szCs w:val="24"/>
        </w:rPr>
        <w:t>менному уровню развития науки и общественной практики, основанного на диалоге культур, а также различных форм  общественного сознания, осознание своего места в поликультурном мире;</w:t>
      </w:r>
    </w:p>
    <w:p w:rsidR="00B074A6" w:rsidRPr="009D3A86" w:rsidRDefault="00861D87" w:rsidP="009D559B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основы саморазвития и самовоспитания в соответствии с общечеловеческими ценностями и идеалами гражданского общества, готовность и способность самостоятельной, творческой и ответственной деятельности;</w:t>
      </w:r>
    </w:p>
    <w:p w:rsidR="00B074A6" w:rsidRPr="009D3A86" w:rsidRDefault="00861D87" w:rsidP="009D559B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B074A6" w:rsidRPr="009D3A86" w:rsidRDefault="00861D87" w:rsidP="009D559B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общественно-полезной, учебно-исследовательской, проектной и других видах деятельности;</w:t>
      </w:r>
    </w:p>
    <w:p w:rsidR="00B074A6" w:rsidRPr="009D3A86" w:rsidRDefault="00861D87" w:rsidP="009D559B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B074A6" w:rsidRPr="009D3A86" w:rsidRDefault="00861D87" w:rsidP="009D559B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готовность и способность к образованию, в том числе к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074A6" w:rsidRPr="009D3A86" w:rsidRDefault="00861D87" w:rsidP="009D559B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B074A6" w:rsidRPr="009D3A86" w:rsidRDefault="00861D87" w:rsidP="009D559B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принятие и желание реализовать ценности здорового и безопасного образа жизни, потребность в физическом  самоусовершенствовании,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B074A6" w:rsidRPr="009D3A86" w:rsidRDefault="00861D87" w:rsidP="009D559B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B074A6" w:rsidRPr="009D3A86" w:rsidRDefault="00861D87" w:rsidP="009D559B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</w:t>
      </w:r>
      <w:r w:rsidR="00A33D43" w:rsidRPr="009D3A86">
        <w:rPr>
          <w:rFonts w:ascii="Times New Roman" w:hAnsi="Times New Roman"/>
          <w:sz w:val="24"/>
          <w:szCs w:val="24"/>
        </w:rPr>
        <w:t>х</w:t>
      </w:r>
      <w:r w:rsidRPr="009D3A86">
        <w:rPr>
          <w:rFonts w:ascii="Times New Roman" w:hAnsi="Times New Roman"/>
          <w:sz w:val="24"/>
          <w:szCs w:val="24"/>
        </w:rPr>
        <w:t>, общественных, государственных, общенациональных проблем;</w:t>
      </w:r>
    </w:p>
    <w:p w:rsidR="00B074A6" w:rsidRPr="009D3A86" w:rsidRDefault="00861D87" w:rsidP="009D559B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экологическое мышление, понимание влияния социально-экономических процессов на состояние природной и социальной среды; приобретение эколого-направленной деятельности;</w:t>
      </w:r>
    </w:p>
    <w:p w:rsidR="00861D87" w:rsidRPr="009D3A86" w:rsidRDefault="00861D87" w:rsidP="009D559B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ответственное отношение к созданию семьи на основе осознанного приятия семейных ценностей.</w:t>
      </w:r>
    </w:p>
    <w:p w:rsidR="00861D87" w:rsidRPr="009D3A86" w:rsidRDefault="00861D87" w:rsidP="009D5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D3A86">
        <w:rPr>
          <w:rFonts w:ascii="Times New Roman" w:hAnsi="Times New Roman"/>
          <w:b/>
          <w:i/>
          <w:sz w:val="24"/>
          <w:szCs w:val="24"/>
        </w:rPr>
        <w:t>Метапредметные результаты освоения основной образовательной программы среднего общего образования:</w:t>
      </w:r>
    </w:p>
    <w:p w:rsidR="00861D87" w:rsidRPr="009D3A86" w:rsidRDefault="00861D87" w:rsidP="009D5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В результате освоения основной образовательной программы среднего общего образования обучающиеся должны уметь:</w:t>
      </w:r>
    </w:p>
    <w:p w:rsidR="00B074A6" w:rsidRPr="009D3A86" w:rsidRDefault="00861D87" w:rsidP="009D559B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самостоятельно определять цели деятельности и составлять планы деятельности; самостоятельно осуществлять, контролировать,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074A6" w:rsidRPr="009D3A86" w:rsidRDefault="00861D87" w:rsidP="009D559B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продуктивно общаться и взаимодействовать в процессе совместной деятельности, учитывать позиции других участников деятельности, эффективно решать конфликты;</w:t>
      </w:r>
    </w:p>
    <w:p w:rsidR="00B074A6" w:rsidRPr="009D3A86" w:rsidRDefault="00861D87" w:rsidP="009D559B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владеть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074A6" w:rsidRPr="009D3A86" w:rsidRDefault="00861D87" w:rsidP="009D559B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074A6" w:rsidRPr="009D3A86" w:rsidRDefault="00861D87" w:rsidP="009D559B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техники безопасности, гигиены, ресурсосбережения, правовых и этических норм, норм информационной безопасности;</w:t>
      </w:r>
    </w:p>
    <w:p w:rsidR="00B074A6" w:rsidRPr="009D3A86" w:rsidRDefault="00861D87" w:rsidP="009D559B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определять назначении и функции различных социальных институтов;</w:t>
      </w:r>
    </w:p>
    <w:p w:rsidR="00B074A6" w:rsidRPr="009D3A86" w:rsidRDefault="00861D87" w:rsidP="009D559B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B074A6" w:rsidRPr="009D3A86" w:rsidRDefault="00861D87" w:rsidP="009D559B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ясно и логично излагать свою точку зрения, использовать адекватные языковые средства;</w:t>
      </w:r>
    </w:p>
    <w:p w:rsidR="00861D87" w:rsidRPr="009D3A86" w:rsidRDefault="00861D87" w:rsidP="009D559B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использовать навыки познавательной рефлексии как средства осознания совершаемых действий и мыслительных процессов, их результатов и основания, границ своего знания и незнания.</w:t>
      </w:r>
    </w:p>
    <w:p w:rsidR="00861D87" w:rsidRPr="009D3A86" w:rsidRDefault="00861D87" w:rsidP="009D5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D3A86">
        <w:rPr>
          <w:rFonts w:ascii="Times New Roman" w:hAnsi="Times New Roman"/>
          <w:b/>
          <w:i/>
          <w:sz w:val="24"/>
          <w:szCs w:val="24"/>
        </w:rPr>
        <w:t>Предметные результаты освоения основной образовательной программы среднего (полного) общего образования:</w:t>
      </w:r>
    </w:p>
    <w:p w:rsidR="00861D87" w:rsidRPr="009D3A86" w:rsidRDefault="00861D87" w:rsidP="009D5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</w:t>
      </w:r>
      <w:r w:rsidRPr="009D3A86">
        <w:rPr>
          <w:rFonts w:ascii="Times New Roman" w:hAnsi="Times New Roman"/>
          <w:b/>
          <w:i/>
          <w:sz w:val="24"/>
          <w:szCs w:val="24"/>
        </w:rPr>
        <w:t>.</w:t>
      </w:r>
    </w:p>
    <w:p w:rsidR="00B074A6" w:rsidRPr="009D3A86" w:rsidRDefault="00B074A6" w:rsidP="009D5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61D87" w:rsidRPr="009D3A86" w:rsidRDefault="00861D87" w:rsidP="009D559B">
      <w:pPr>
        <w:pStyle w:val="4"/>
        <w:spacing w:before="0" w:after="0" w:line="240" w:lineRule="auto"/>
        <w:ind w:firstLine="567"/>
        <w:jc w:val="both"/>
        <w:rPr>
          <w:rStyle w:val="afffc"/>
          <w:rFonts w:ascii="Times New Roman" w:hAnsi="Times New Roman"/>
          <w:b/>
          <w:bCs w:val="0"/>
          <w:szCs w:val="24"/>
          <w:u w:val="none"/>
        </w:rPr>
      </w:pPr>
      <w:r w:rsidRPr="009D3A86">
        <w:rPr>
          <w:rStyle w:val="afffc"/>
          <w:rFonts w:ascii="Times New Roman" w:hAnsi="Times New Roman"/>
          <w:b/>
          <w:bCs w:val="0"/>
          <w:szCs w:val="24"/>
          <w:u w:val="none"/>
        </w:rPr>
        <w:t>1.4. Система оценки достижения планируемых результатов освоения основной образовательной программы среднего общего образования</w:t>
      </w:r>
    </w:p>
    <w:p w:rsidR="00B074A6" w:rsidRPr="009D3A86" w:rsidRDefault="00B074A6" w:rsidP="009D55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b/>
          <w:sz w:val="24"/>
          <w:szCs w:val="24"/>
        </w:rPr>
        <w:t>Объектом оценки</w:t>
      </w:r>
      <w:r w:rsidRPr="009D3A86">
        <w:rPr>
          <w:rFonts w:ascii="Times New Roman" w:hAnsi="Times New Roman"/>
          <w:sz w:val="24"/>
          <w:szCs w:val="24"/>
        </w:rPr>
        <w:t xml:space="preserve"> образовательной деятельности обучающихся в средней школе являются </w:t>
      </w:r>
      <w:r w:rsidRPr="009D3A86">
        <w:rPr>
          <w:rFonts w:ascii="Times New Roman" w:hAnsi="Times New Roman"/>
          <w:b/>
          <w:sz w:val="24"/>
          <w:szCs w:val="24"/>
        </w:rPr>
        <w:t>ожидаемые результаты</w:t>
      </w:r>
      <w:r w:rsidRPr="009D3A86">
        <w:rPr>
          <w:rFonts w:ascii="Times New Roman" w:hAnsi="Times New Roman"/>
          <w:sz w:val="24"/>
          <w:szCs w:val="24"/>
        </w:rPr>
        <w:t xml:space="preserve">, которые связаны с </w:t>
      </w:r>
      <w:r w:rsidRPr="009D3A86">
        <w:rPr>
          <w:rFonts w:ascii="Times New Roman" w:hAnsi="Times New Roman"/>
          <w:b/>
          <w:sz w:val="24"/>
          <w:szCs w:val="24"/>
        </w:rPr>
        <w:t xml:space="preserve">целями </w:t>
      </w:r>
      <w:r w:rsidRPr="009D3A86">
        <w:rPr>
          <w:rFonts w:ascii="Times New Roman" w:hAnsi="Times New Roman"/>
          <w:sz w:val="24"/>
          <w:szCs w:val="24"/>
        </w:rPr>
        <w:t>данной программы и составляют три группы взаимосвязанных результатов.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1D87" w:rsidRPr="009D3A86" w:rsidRDefault="00A21D36" w:rsidP="009D55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AutoShape 2" o:spid="_x0000_s1026" style="position:absolute;left:0;text-align:left;margin-left:25pt;margin-top:1.35pt;width:407.3pt;height:22.55pt;z-index:2516418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" fillcolor="#ffa2a1" strokecolor="#bc4542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9D559B" w:rsidRPr="00B074A6" w:rsidRDefault="009D559B" w:rsidP="00B074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B074A6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КОМПЛЕКСНЫЙ ПОДХОД К ОЦЕНКЕ РЕЗУЛЬТАТОВ</w:t>
                  </w:r>
                </w:p>
              </w:txbxContent>
            </v:textbox>
          </v:roundrect>
        </w:pict>
      </w:r>
    </w:p>
    <w:p w:rsidR="00861D87" w:rsidRPr="009D3A86" w:rsidRDefault="00A21D36" w:rsidP="009D55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57" type="#_x0000_t32" style="position:absolute;left:0;text-align:left;margin-left:75.35pt;margin-top:11.35pt;width:148.5pt;height:36pt;flip:x;z-index:2516469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" strokecolor="#bc4542">
            <v:stroke endarrow="open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AutoShape 8" o:spid="_x0000_s1056" type="#_x0000_t32" style="position:absolute;left:0;text-align:left;margin-left:233.25pt;margin-top:11.35pt;width:149.25pt;height:36pt;z-index:251648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" strokecolor="#bc4542">
            <v:stroke endarrow="open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AutoShape 6" o:spid="_x0000_s1055" type="#_x0000_t32" style="position:absolute;left:0;text-align:left;margin-left:228.45pt;margin-top:12.95pt;width:0;height:36pt;z-index:2516459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" strokecolor="#bc4542">
            <v:stroke endarrow="open"/>
          </v:shape>
        </w:pic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74A6" w:rsidRPr="009D3A86" w:rsidRDefault="00B074A6" w:rsidP="009D55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1D87" w:rsidRPr="009D3A86" w:rsidRDefault="00A21D36" w:rsidP="009D55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AutoShape 4" o:spid="_x0000_s1027" style="position:absolute;left:0;text-align:left;margin-left:156.2pt;margin-top:1.1pt;width:145.5pt;height:28.45pt;z-index:2516439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" fillcolor="#ffa2a1" strokecolor="#bc4542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9D559B" w:rsidRPr="00B074A6" w:rsidRDefault="009D559B" w:rsidP="00B074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074A6">
                    <w:rPr>
                      <w:rFonts w:ascii="Times New Roman" w:hAnsi="Times New Roman"/>
                      <w:b/>
                    </w:rPr>
                    <w:t>МЕТАПРЕДМЕТНЫЕ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AutoShape 5" o:spid="_x0000_s1028" style="position:absolute;left:0;text-align:left;margin-left:321.15pt;margin-top:1.1pt;width:115.5pt;height:28.45pt;z-index:2516449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" fillcolor="#ffa2a1" strokecolor="#bc4542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9D559B" w:rsidRPr="00B074A6" w:rsidRDefault="009D559B" w:rsidP="00B074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074A6">
                    <w:rPr>
                      <w:rFonts w:ascii="Times New Roman" w:hAnsi="Times New Roman"/>
                      <w:b/>
                    </w:rPr>
                    <w:t>ПРЕДМЕТНЫЕ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AutoShape 3" o:spid="_x0000_s1029" style="position:absolute;left:0;text-align:left;margin-left:19.7pt;margin-top:1.15pt;width:117pt;height:28.45pt;z-index:2516428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" fillcolor="#ffa2a1" strokecolor="#bc4542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9D559B" w:rsidRPr="00B074A6" w:rsidRDefault="009D559B" w:rsidP="00B074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074A6">
                    <w:rPr>
                      <w:rFonts w:ascii="Times New Roman" w:hAnsi="Times New Roman"/>
                      <w:b/>
                    </w:rPr>
                    <w:t>ЛИЧНОСТНЫЕ</w:t>
                  </w:r>
                </w:p>
              </w:txbxContent>
            </v:textbox>
          </v:roundrect>
        </w:pict>
      </w:r>
    </w:p>
    <w:p w:rsidR="00861D87" w:rsidRPr="009D3A86" w:rsidRDefault="00861D87" w:rsidP="009D559B">
      <w:pPr>
        <w:pStyle w:val="afc"/>
        <w:spacing w:before="0" w:after="0"/>
        <w:ind w:firstLine="567"/>
        <w:jc w:val="both"/>
        <w:rPr>
          <w:rFonts w:ascii="Times New Roman" w:eastAsia="Calibri" w:hAnsi="Times New Roman"/>
          <w:b/>
          <w:bCs/>
          <w:i w:val="0"/>
          <w:iCs w:val="0"/>
          <w:sz w:val="24"/>
          <w:szCs w:val="24"/>
          <w:lang w:eastAsia="en-US"/>
        </w:rPr>
      </w:pPr>
    </w:p>
    <w:p w:rsidR="00B074A6" w:rsidRPr="009D3A86" w:rsidRDefault="00B074A6" w:rsidP="009D559B">
      <w:pPr>
        <w:pStyle w:val="a5"/>
        <w:spacing w:after="0"/>
        <w:rPr>
          <w:lang w:eastAsia="en-US"/>
        </w:rPr>
      </w:pPr>
    </w:p>
    <w:p w:rsidR="00861D87" w:rsidRPr="009D3A86" w:rsidRDefault="00861D87" w:rsidP="009D559B">
      <w:pPr>
        <w:pStyle w:val="afc"/>
        <w:spacing w:before="0" w:after="0"/>
        <w:ind w:firstLine="567"/>
        <w:jc w:val="both"/>
        <w:rPr>
          <w:rStyle w:val="afffc"/>
          <w:rFonts w:ascii="Times New Roman" w:hAnsi="Times New Roman"/>
          <w:bCs/>
          <w:szCs w:val="24"/>
          <w:u w:val="none"/>
        </w:rPr>
      </w:pPr>
      <w:r w:rsidRPr="009D3A86">
        <w:rPr>
          <w:rStyle w:val="afffc"/>
          <w:rFonts w:ascii="Times New Roman" w:hAnsi="Times New Roman"/>
          <w:bCs/>
          <w:szCs w:val="24"/>
          <w:u w:val="none"/>
        </w:rPr>
        <w:t>Личностные результаты</w:t>
      </w:r>
    </w:p>
    <w:p w:rsidR="00861D87" w:rsidRPr="009D3A86" w:rsidRDefault="00861D87" w:rsidP="009D5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b/>
          <w:bCs/>
          <w:sz w:val="24"/>
          <w:szCs w:val="24"/>
        </w:rPr>
        <w:t xml:space="preserve">Объектом оценки </w:t>
      </w:r>
      <w:r w:rsidRPr="009D3A86">
        <w:rPr>
          <w:rFonts w:ascii="Times New Roman" w:hAnsi="Times New Roman"/>
          <w:b/>
          <w:bCs/>
          <w:i/>
          <w:sz w:val="24"/>
          <w:szCs w:val="24"/>
        </w:rPr>
        <w:t xml:space="preserve">личностных результатов </w:t>
      </w:r>
      <w:r w:rsidRPr="009D3A86">
        <w:rPr>
          <w:rFonts w:ascii="Times New Roman" w:hAnsi="Times New Roman"/>
          <w:sz w:val="24"/>
          <w:szCs w:val="24"/>
        </w:rPr>
        <w:t>служит:</w:t>
      </w:r>
    </w:p>
    <w:p w:rsidR="00B074A6" w:rsidRPr="009D3A86" w:rsidRDefault="00B074A6" w:rsidP="009D559B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</w:t>
      </w:r>
      <w:r w:rsidR="00861D87" w:rsidRPr="009D3A86">
        <w:rPr>
          <w:rFonts w:ascii="Times New Roman" w:hAnsi="Times New Roman"/>
          <w:sz w:val="24"/>
          <w:szCs w:val="24"/>
        </w:rPr>
        <w:t>азвитие личности, ее способностей</w:t>
      </w:r>
      <w:r w:rsidRPr="009D3A86">
        <w:rPr>
          <w:rFonts w:ascii="Times New Roman" w:hAnsi="Times New Roman"/>
          <w:sz w:val="24"/>
          <w:szCs w:val="24"/>
        </w:rPr>
        <w:t>;</w:t>
      </w:r>
    </w:p>
    <w:p w:rsidR="00B074A6" w:rsidRPr="009D3A86" w:rsidRDefault="00B074A6" w:rsidP="009D559B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</w:t>
      </w:r>
      <w:r w:rsidR="00861D87" w:rsidRPr="009D3A86">
        <w:rPr>
          <w:rFonts w:ascii="Times New Roman" w:hAnsi="Times New Roman"/>
          <w:sz w:val="24"/>
          <w:szCs w:val="24"/>
        </w:rPr>
        <w:t>амореализация обучающихся через организацию урочной и внеурочной деятельности;</w:t>
      </w:r>
    </w:p>
    <w:p w:rsidR="00B074A6" w:rsidRPr="009D3A86" w:rsidRDefault="00861D87" w:rsidP="009D559B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сформированность основ российской гражданской идентичности;</w:t>
      </w:r>
    </w:p>
    <w:p w:rsidR="00B074A6" w:rsidRPr="009D3A86" w:rsidRDefault="00861D87" w:rsidP="009D559B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сформированность уважительного отношения к иному мнению, истории и культуре других народов;</w:t>
      </w:r>
    </w:p>
    <w:p w:rsidR="00B074A6" w:rsidRPr="009D3A86" w:rsidRDefault="00861D87" w:rsidP="009D559B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поступки;</w:t>
      </w:r>
    </w:p>
    <w:p w:rsidR="00B074A6" w:rsidRPr="009D3A86" w:rsidRDefault="00861D87" w:rsidP="009D559B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сформированность этических чувств – доброжелательности, эмоционально-нравственной отзывчивости, понимания и сопереживания чувствам других людей, стыда, вины, совести;</w:t>
      </w:r>
    </w:p>
    <w:p w:rsidR="00B074A6" w:rsidRPr="009D3A86" w:rsidRDefault="00861D87" w:rsidP="009D559B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развитие навыков сотрудничества со взрослыми и сверстниками в разных ситуациях, умения не создавать конфликтов и находить выход из спорных ситуаций;</w:t>
      </w:r>
    </w:p>
    <w:p w:rsidR="00B074A6" w:rsidRPr="009D3A86" w:rsidRDefault="00861D87" w:rsidP="009D559B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сформированность установки на безопасный, здоровый образ жизни;</w:t>
      </w:r>
    </w:p>
    <w:p w:rsidR="00B074A6" w:rsidRPr="009D3A86" w:rsidRDefault="00861D87" w:rsidP="009D559B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сформированность целостного научного  мировоззрения, соответствующего современному уровню развития науки и общественной практики;</w:t>
      </w:r>
    </w:p>
    <w:p w:rsidR="00B074A6" w:rsidRPr="009D3A86" w:rsidRDefault="00861D87" w:rsidP="009D559B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сформированность социальных норм, правил поведения, ролей и форм социальной жизни в группах и сообщества;</w:t>
      </w:r>
    </w:p>
    <w:p w:rsidR="00B074A6" w:rsidRPr="009D3A86" w:rsidRDefault="00861D87" w:rsidP="009D559B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проблем;</w:t>
      </w:r>
    </w:p>
    <w:p w:rsidR="00B074A6" w:rsidRPr="009D3A86" w:rsidRDefault="00861D87" w:rsidP="009D559B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формирование основ экологической культуры соответствующей современному  уровню экологического мышления;</w:t>
      </w:r>
    </w:p>
    <w:p w:rsidR="00B074A6" w:rsidRPr="009D3A86" w:rsidRDefault="00861D87" w:rsidP="009D559B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участие обучающихся в преобразовании социальной среды микрорайона школы;</w:t>
      </w:r>
    </w:p>
    <w:p w:rsidR="00B074A6" w:rsidRPr="009D3A86" w:rsidRDefault="00861D87" w:rsidP="009D559B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развитие опыта социальной и творческой деятельности;</w:t>
      </w:r>
    </w:p>
    <w:p w:rsidR="00B074A6" w:rsidRPr="009D3A86" w:rsidRDefault="00861D87" w:rsidP="009D559B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участие в создании образовательной среды и школьного уклада;</w:t>
      </w:r>
    </w:p>
    <w:p w:rsidR="00861D87" w:rsidRPr="009D3A86" w:rsidRDefault="00861D87" w:rsidP="009D559B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осознание значения семьи в жизни  человека и общества.</w:t>
      </w:r>
    </w:p>
    <w:p w:rsidR="00861D87" w:rsidRPr="009D3A86" w:rsidRDefault="00861D87" w:rsidP="009D5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D3A86">
        <w:rPr>
          <w:rFonts w:ascii="Times New Roman" w:hAnsi="Times New Roman"/>
          <w:b/>
          <w:i/>
          <w:sz w:val="24"/>
          <w:szCs w:val="24"/>
          <w:u w:val="single"/>
        </w:rPr>
        <w:t>Личностные результаты</w:t>
      </w:r>
      <w:r w:rsidRPr="009D3A86">
        <w:rPr>
          <w:rFonts w:ascii="Times New Roman" w:hAnsi="Times New Roman"/>
          <w:b/>
          <w:i/>
          <w:sz w:val="24"/>
          <w:szCs w:val="24"/>
        </w:rPr>
        <w:t xml:space="preserve"> выпускников на ступени среднего общего образования </w:t>
      </w:r>
      <w:r w:rsidRPr="009D3A86">
        <w:rPr>
          <w:rFonts w:ascii="Times New Roman" w:hAnsi="Times New Roman"/>
          <w:b/>
          <w:i/>
          <w:sz w:val="24"/>
          <w:szCs w:val="24"/>
          <w:u w:val="single"/>
        </w:rPr>
        <w:t>не подлежат итоговой оценке</w:t>
      </w:r>
      <w:r w:rsidRPr="009D3A86">
        <w:rPr>
          <w:rFonts w:ascii="Times New Roman" w:hAnsi="Times New Roman"/>
          <w:b/>
          <w:i/>
          <w:sz w:val="24"/>
          <w:szCs w:val="24"/>
        </w:rPr>
        <w:t>.</w:t>
      </w:r>
    </w:p>
    <w:p w:rsidR="00861D87" w:rsidRPr="009D3A86" w:rsidRDefault="00861D87" w:rsidP="009D559B">
      <w:pPr>
        <w:pStyle w:val="afc"/>
        <w:spacing w:before="0" w:after="0"/>
        <w:ind w:firstLine="567"/>
        <w:jc w:val="both"/>
        <w:rPr>
          <w:rStyle w:val="afffc"/>
          <w:rFonts w:ascii="Times New Roman" w:hAnsi="Times New Roman"/>
          <w:szCs w:val="24"/>
          <w:u w:val="none"/>
        </w:rPr>
      </w:pPr>
      <w:r w:rsidRPr="009D3A86">
        <w:rPr>
          <w:rStyle w:val="afffc"/>
          <w:rFonts w:ascii="Times New Roman" w:hAnsi="Times New Roman"/>
          <w:szCs w:val="24"/>
          <w:u w:val="none"/>
        </w:rPr>
        <w:t>Метапредметные результаты</w:t>
      </w:r>
    </w:p>
    <w:p w:rsidR="00861D87" w:rsidRPr="009D3A86" w:rsidRDefault="00861D87" w:rsidP="009D5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b/>
          <w:bCs/>
          <w:sz w:val="24"/>
          <w:szCs w:val="24"/>
        </w:rPr>
        <w:t xml:space="preserve">Объектом оценки </w:t>
      </w:r>
      <w:r w:rsidRPr="009D3A86">
        <w:rPr>
          <w:rFonts w:ascii="Times New Roman" w:hAnsi="Times New Roman"/>
          <w:b/>
          <w:bCs/>
          <w:i/>
          <w:sz w:val="24"/>
          <w:szCs w:val="24"/>
        </w:rPr>
        <w:t xml:space="preserve">метапредметных результатов </w:t>
      </w:r>
      <w:r w:rsidRPr="009D3A86">
        <w:rPr>
          <w:rFonts w:ascii="Times New Roman" w:hAnsi="Times New Roman"/>
          <w:sz w:val="24"/>
          <w:szCs w:val="24"/>
        </w:rPr>
        <w:t xml:space="preserve">служит сформированность у обучающегося указанных выше регулятивных, коммуникативных и познавательных </w:t>
      </w:r>
      <w:r w:rsidRPr="009D3A86">
        <w:rPr>
          <w:rFonts w:ascii="Times New Roman" w:hAnsi="Times New Roman"/>
          <w:b/>
          <w:sz w:val="24"/>
          <w:szCs w:val="24"/>
        </w:rPr>
        <w:t>УУД</w:t>
      </w:r>
      <w:r w:rsidRPr="009D3A86">
        <w:rPr>
          <w:rFonts w:ascii="Times New Roman" w:hAnsi="Times New Roman"/>
          <w:sz w:val="24"/>
          <w:szCs w:val="24"/>
        </w:rPr>
        <w:t>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5C2438" w:rsidRPr="009D3A86" w:rsidRDefault="00861D87" w:rsidP="009D559B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5C2438" w:rsidRPr="009D3A86" w:rsidRDefault="00861D87" w:rsidP="009D559B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умение самостоятельно определять цели своего обучения, </w:t>
      </w:r>
      <w:r w:rsidR="00A33D43" w:rsidRPr="009D3A86">
        <w:rPr>
          <w:rFonts w:ascii="Times New Roman" w:hAnsi="Times New Roman"/>
          <w:sz w:val="24"/>
          <w:szCs w:val="24"/>
        </w:rPr>
        <w:t xml:space="preserve">ставить и формулировать задачи </w:t>
      </w:r>
      <w:r w:rsidRPr="009D3A86">
        <w:rPr>
          <w:rFonts w:ascii="Times New Roman" w:hAnsi="Times New Roman"/>
          <w:sz w:val="24"/>
          <w:szCs w:val="24"/>
        </w:rPr>
        <w:t>в учебе и познавательной деятельности;</w:t>
      </w:r>
    </w:p>
    <w:p w:rsidR="005C2438" w:rsidRPr="009D3A86" w:rsidRDefault="00861D87" w:rsidP="009D559B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понимать причины успеха/неуспеха учебной деятельности и способности конструктивно действовать даже в ситуациях неуспеха;</w:t>
      </w:r>
    </w:p>
    <w:p w:rsidR="005C2438" w:rsidRPr="009D3A86" w:rsidRDefault="00861D87" w:rsidP="009D559B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владение основами самоконтроля, самооценки;</w:t>
      </w:r>
    </w:p>
    <w:p w:rsidR="005C2438" w:rsidRPr="009D3A86" w:rsidRDefault="00A33D43" w:rsidP="009D559B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умение создавать</w:t>
      </w:r>
      <w:r w:rsidR="00861D87" w:rsidRPr="009D3A86">
        <w:rPr>
          <w:rFonts w:ascii="Times New Roman" w:hAnsi="Times New Roman"/>
          <w:sz w:val="24"/>
          <w:szCs w:val="24"/>
        </w:rPr>
        <w:t>, применять и преобразовывать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5C2438" w:rsidRPr="009D3A86" w:rsidRDefault="00861D87" w:rsidP="009D559B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ИКТ;</w:t>
      </w:r>
    </w:p>
    <w:p w:rsidR="005C2438" w:rsidRPr="009D3A86" w:rsidRDefault="00861D87" w:rsidP="009D559B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умение организовывать учебное сотрудничество, использовать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</w:r>
    </w:p>
    <w:p w:rsidR="005C2438" w:rsidRPr="009D3A86" w:rsidRDefault="00861D87" w:rsidP="009D559B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</w:t>
      </w:r>
      <w:r w:rsidR="005C2438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классифицировать;</w:t>
      </w:r>
    </w:p>
    <w:p w:rsidR="005C2438" w:rsidRPr="009D3A86" w:rsidRDefault="00861D87" w:rsidP="009D559B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участвовать вместе с учителями и родителями в проектировании основной образовательной программы, в создании условий для ее реализации;</w:t>
      </w:r>
    </w:p>
    <w:p w:rsidR="00861D87" w:rsidRPr="009D3A86" w:rsidRDefault="00861D87" w:rsidP="009D559B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самостоятельное проектирование образовательной деятельности</w:t>
      </w:r>
    </w:p>
    <w:p w:rsidR="00861D87" w:rsidRPr="009D3A86" w:rsidRDefault="00861D87" w:rsidP="009D5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Оценка метапредметных результатов может проводиться в ходе различных процедур:</w:t>
      </w:r>
    </w:p>
    <w:p w:rsidR="00861D87" w:rsidRPr="009D3A86" w:rsidRDefault="00861D87" w:rsidP="009D559B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итоговые контрольные работы по предметам;</w:t>
      </w:r>
    </w:p>
    <w:p w:rsidR="00861D87" w:rsidRPr="009D3A86" w:rsidRDefault="00861D87" w:rsidP="009D559B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комплексные работы на межпредметной основе;</w:t>
      </w:r>
    </w:p>
    <w:p w:rsidR="00861D87" w:rsidRPr="009D3A86" w:rsidRDefault="00861D87" w:rsidP="009D559B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оценочные листы и листы наблюдений учителя в «Портфолио достижений» обучающегося,</w:t>
      </w:r>
    </w:p>
    <w:p w:rsidR="00861D87" w:rsidRPr="009D3A86" w:rsidRDefault="00861D87" w:rsidP="009D559B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проект,</w:t>
      </w:r>
    </w:p>
    <w:p w:rsidR="00861D87" w:rsidRPr="009D3A86" w:rsidRDefault="00861D87" w:rsidP="009D559B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исследовательская работа,</w:t>
      </w:r>
    </w:p>
    <w:p w:rsidR="00861D87" w:rsidRPr="009D3A86" w:rsidRDefault="00861D87" w:rsidP="009D559B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творческая работа</w:t>
      </w:r>
    </w:p>
    <w:p w:rsidR="00861D87" w:rsidRPr="009D3A86" w:rsidRDefault="00861D87" w:rsidP="009D559B">
      <w:pPr>
        <w:pStyle w:val="afc"/>
        <w:spacing w:before="0" w:after="0"/>
        <w:ind w:firstLine="567"/>
        <w:jc w:val="both"/>
        <w:rPr>
          <w:rStyle w:val="afffc"/>
          <w:rFonts w:ascii="Times New Roman" w:hAnsi="Times New Roman"/>
          <w:szCs w:val="24"/>
          <w:u w:val="none"/>
        </w:rPr>
      </w:pPr>
      <w:r w:rsidRPr="009D3A86">
        <w:rPr>
          <w:rStyle w:val="afffc"/>
          <w:rFonts w:ascii="Times New Roman" w:hAnsi="Times New Roman"/>
          <w:szCs w:val="24"/>
          <w:u w:val="none"/>
        </w:rPr>
        <w:t>Предметные результаты</w:t>
      </w:r>
    </w:p>
    <w:p w:rsidR="00861D87" w:rsidRPr="009D3A86" w:rsidRDefault="00861D87" w:rsidP="009D5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b/>
          <w:bCs/>
          <w:sz w:val="24"/>
          <w:szCs w:val="24"/>
        </w:rPr>
        <w:t xml:space="preserve">Оценка </w:t>
      </w:r>
      <w:r w:rsidRPr="009D3A86">
        <w:rPr>
          <w:rFonts w:ascii="Times New Roman" w:hAnsi="Times New Roman"/>
          <w:b/>
          <w:bCs/>
          <w:i/>
          <w:sz w:val="24"/>
          <w:szCs w:val="24"/>
        </w:rPr>
        <w:t xml:space="preserve">предметных результатов </w:t>
      </w:r>
      <w:r w:rsidRPr="009D3A86">
        <w:rPr>
          <w:rFonts w:ascii="Times New Roman" w:hAnsi="Times New Roman"/>
          <w:sz w:val="24"/>
          <w:szCs w:val="24"/>
        </w:rPr>
        <w:t>представляет собой оценку достижения обучающимся планируемых результатов по отдельным предметам.</w:t>
      </w:r>
    </w:p>
    <w:p w:rsidR="00861D87" w:rsidRPr="009D3A86" w:rsidRDefault="00861D87" w:rsidP="009D5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Достижение этих результатов обеспечивается за счёт основных компонентов образовательного процесса </w:t>
      </w:r>
      <w:r w:rsidR="005C2438" w:rsidRPr="009D3A86">
        <w:rPr>
          <w:rFonts w:ascii="Times New Roman" w:hAnsi="Times New Roman"/>
          <w:sz w:val="24"/>
          <w:szCs w:val="24"/>
        </w:rPr>
        <w:t>–</w:t>
      </w:r>
      <w:r w:rsidRPr="009D3A86">
        <w:rPr>
          <w:rFonts w:ascii="Times New Roman" w:hAnsi="Times New Roman"/>
          <w:sz w:val="24"/>
          <w:szCs w:val="24"/>
        </w:rPr>
        <w:t xml:space="preserve"> учебных предметов, представленных в обязательной части учебного плана.</w:t>
      </w:r>
    </w:p>
    <w:p w:rsidR="00861D87" w:rsidRPr="009D3A86" w:rsidRDefault="00A21D36" w:rsidP="009D5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AutoShape 9" o:spid="_x0000_s1030" style="position:absolute;left:0;text-align:left;margin-left:106.75pt;margin-top:6.7pt;width:256.5pt;height:19.9pt;z-index:2516490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" fillcolor="#ffa2a1" strokecolor="#bc4542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9D559B" w:rsidRPr="005C2438" w:rsidRDefault="009D559B" w:rsidP="00861D8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C2438">
                    <w:rPr>
                      <w:rFonts w:ascii="Times New Roman" w:hAnsi="Times New Roman"/>
                      <w:b/>
                    </w:rPr>
                    <w:t>ПРЕДМЕТНЫЕ РЕЗУЛЬТАТЫ</w:t>
                  </w:r>
                </w:p>
              </w:txbxContent>
            </v:textbox>
          </v:roundrect>
        </w:pict>
      </w:r>
    </w:p>
    <w:p w:rsidR="00861D87" w:rsidRPr="009D3A86" w:rsidRDefault="00A21D36" w:rsidP="009D5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AutoShape 13" o:spid="_x0000_s1054" type="#_x0000_t32" style="position:absolute;left:0;text-align:left;margin-left:240.85pt;margin-top:10.6pt;width:72.75pt;height:36.75pt;z-index:2516531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" strokecolor="#bc4542">
            <v:stroke endarrow="open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AutoShape 12" o:spid="_x0000_s1053" type="#_x0000_t32" style="position:absolute;left:0;text-align:left;margin-left:151.15pt;margin-top:10.55pt;width:79.5pt;height:34.5pt;flip:x;z-index:2516520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" strokecolor="#bc4542">
            <v:stroke endarrow="open"/>
          </v:shape>
        </w:pict>
      </w:r>
    </w:p>
    <w:p w:rsidR="00861D87" w:rsidRPr="009D3A86" w:rsidRDefault="00861D87" w:rsidP="009D5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1D87" w:rsidRPr="009D3A86" w:rsidRDefault="00861D87" w:rsidP="009D5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1D87" w:rsidRPr="009D3A86" w:rsidRDefault="00A21D36" w:rsidP="009D5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AutoShape 10" o:spid="_x0000_s1031" style="position:absolute;left:0;text-align:left;margin-left:9.5pt;margin-top:-.25pt;width:221.3pt;height:23.6pt;z-index:2516500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" fillcolor="#ffa2a1" strokecolor="#bc4542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9D559B" w:rsidRPr="005C2438" w:rsidRDefault="009D559B" w:rsidP="005C243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C2438">
                    <w:rPr>
                      <w:rFonts w:ascii="Times New Roman" w:hAnsi="Times New Roman"/>
                      <w:b/>
                    </w:rPr>
                    <w:t>СИСТЕМА ПРЕДМЕТНЫХ ЗНАНИЙ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AutoShape 11" o:spid="_x0000_s1032" style="position:absolute;left:0;text-align:left;margin-left:234.1pt;margin-top:-.2pt;width:243.35pt;height:23.65pt;z-index:25165107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" fillcolor="#ffa2a1" strokecolor="#bc4542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9D559B" w:rsidRPr="005C2438" w:rsidRDefault="009D559B" w:rsidP="005C243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C2438">
                    <w:rPr>
                      <w:rFonts w:ascii="Times New Roman" w:hAnsi="Times New Roman"/>
                      <w:b/>
                    </w:rPr>
                    <w:t>СИСТЕМА ПРЕДМЕТНЫХ ДЕЙСТВИЙ</w:t>
                  </w:r>
                </w:p>
              </w:txbxContent>
            </v:textbox>
          </v:roundrect>
        </w:pict>
      </w:r>
    </w:p>
    <w:p w:rsidR="00861D87" w:rsidRPr="009D3A86" w:rsidRDefault="00861D87" w:rsidP="009D5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1D87" w:rsidRPr="009D3A86" w:rsidRDefault="00861D87" w:rsidP="009D5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1D87" w:rsidRPr="009D3A86" w:rsidRDefault="00861D87" w:rsidP="009D5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b/>
          <w:bCs/>
          <w:i/>
          <w:iCs/>
          <w:sz w:val="24"/>
          <w:szCs w:val="24"/>
        </w:rPr>
        <w:t xml:space="preserve">Система предметных знаний </w:t>
      </w:r>
      <w:r w:rsidR="005C2438" w:rsidRPr="009D3A86">
        <w:rPr>
          <w:rFonts w:ascii="Times New Roman" w:hAnsi="Times New Roman"/>
          <w:sz w:val="24"/>
          <w:szCs w:val="24"/>
        </w:rPr>
        <w:t>–</w:t>
      </w:r>
      <w:r w:rsidRPr="009D3A86">
        <w:rPr>
          <w:rFonts w:ascii="Times New Roman" w:hAnsi="Times New Roman"/>
          <w:sz w:val="24"/>
          <w:szCs w:val="24"/>
        </w:rPr>
        <w:t xml:space="preserve"> важнейшая составляющая предметных результатов. В ней можно выделить</w:t>
      </w:r>
    </w:p>
    <w:p w:rsidR="00861D87" w:rsidRPr="009D3A86" w:rsidRDefault="00861D87" w:rsidP="009D559B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iCs/>
          <w:sz w:val="24"/>
          <w:szCs w:val="24"/>
        </w:rPr>
        <w:t>опорные знания</w:t>
      </w:r>
      <w:r w:rsidRPr="009D3A8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(знания, усвоение которых принципиально необходимо для текущего и последующего успешного обучения);</w:t>
      </w:r>
    </w:p>
    <w:p w:rsidR="00861D87" w:rsidRPr="009D3A86" w:rsidRDefault="00861D87" w:rsidP="009D559B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знания, дополняющие, расширяющие или углубляющие опорную систему знаний</w:t>
      </w:r>
    </w:p>
    <w:p w:rsidR="00861D87" w:rsidRPr="009D3A86" w:rsidRDefault="00861D87" w:rsidP="009D559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В основе многих </w:t>
      </w:r>
      <w:r w:rsidRPr="009D3A86">
        <w:rPr>
          <w:rFonts w:ascii="Times New Roman" w:hAnsi="Times New Roman"/>
          <w:b/>
          <w:i/>
          <w:sz w:val="24"/>
          <w:szCs w:val="24"/>
        </w:rPr>
        <w:t>предметных действий</w:t>
      </w:r>
      <w:r w:rsidRPr="009D3A86">
        <w:rPr>
          <w:rFonts w:ascii="Times New Roman" w:hAnsi="Times New Roman"/>
          <w:sz w:val="24"/>
          <w:szCs w:val="24"/>
        </w:rPr>
        <w:t xml:space="preserve"> лежат </w:t>
      </w:r>
      <w:r w:rsidRPr="009D3A86">
        <w:rPr>
          <w:rFonts w:ascii="Times New Roman" w:hAnsi="Times New Roman"/>
          <w:b/>
          <w:sz w:val="24"/>
          <w:szCs w:val="24"/>
        </w:rPr>
        <w:t>УУД</w:t>
      </w:r>
      <w:r w:rsidRPr="009D3A86">
        <w:rPr>
          <w:rFonts w:ascii="Times New Roman" w:hAnsi="Times New Roman"/>
          <w:sz w:val="24"/>
          <w:szCs w:val="24"/>
        </w:rPr>
        <w:t>, прежде всего познавательные:</w:t>
      </w:r>
    </w:p>
    <w:p w:rsidR="00861D87" w:rsidRPr="009D3A86" w:rsidRDefault="00861D87" w:rsidP="009D559B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использование знаково-символических средств;</w:t>
      </w:r>
    </w:p>
    <w:p w:rsidR="00861D87" w:rsidRPr="009D3A86" w:rsidRDefault="00861D87" w:rsidP="009D559B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моделирование;</w:t>
      </w:r>
    </w:p>
    <w:p w:rsidR="00861D87" w:rsidRPr="009D3A86" w:rsidRDefault="00861D87" w:rsidP="009D559B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сравнение, группировка и классификация объектов;</w:t>
      </w:r>
    </w:p>
    <w:p w:rsidR="00861D87" w:rsidRPr="009D3A86" w:rsidRDefault="00861D87" w:rsidP="009D559B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действия анализа, синтеза и обобщения;</w:t>
      </w:r>
    </w:p>
    <w:p w:rsidR="00861D87" w:rsidRPr="009D3A86" w:rsidRDefault="00861D87" w:rsidP="009D559B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установление связей (в том числе причинно-следственных) и аналогий;</w:t>
      </w:r>
    </w:p>
    <w:p w:rsidR="00861D87" w:rsidRPr="009D3A86" w:rsidRDefault="00861D87" w:rsidP="009D559B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поиск, преобразование, представление и интерпретация информации; </w:t>
      </w:r>
    </w:p>
    <w:p w:rsidR="00861D87" w:rsidRPr="009D3A86" w:rsidRDefault="00861D87" w:rsidP="009D559B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развитие научного мышления;</w:t>
      </w:r>
    </w:p>
    <w:p w:rsidR="00861D87" w:rsidRPr="009D3A86" w:rsidRDefault="00861D87" w:rsidP="009D559B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разработка и реализация учебных проектов;</w:t>
      </w:r>
    </w:p>
    <w:p w:rsidR="00861D87" w:rsidRPr="009D3A86" w:rsidRDefault="00861D87" w:rsidP="009D559B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активное использование возможностей ИКТ.</w:t>
      </w:r>
    </w:p>
    <w:p w:rsidR="00861D87" w:rsidRPr="009D3A86" w:rsidRDefault="00861D87" w:rsidP="009D5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(круга) задач, а затем и </w:t>
      </w:r>
      <w:r w:rsidRPr="009D3A86">
        <w:rPr>
          <w:rFonts w:ascii="Times New Roman" w:hAnsi="Times New Roman"/>
          <w:i/>
          <w:iCs/>
          <w:sz w:val="24"/>
          <w:szCs w:val="24"/>
        </w:rPr>
        <w:t>осознанному и произвольному их выполнению</w:t>
      </w:r>
      <w:r w:rsidR="00A33D43" w:rsidRPr="009D3A8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в новой ситуации. Это проявляется в способности обучающихся решать разнообразные по содержанию учебно-познавательные и учебно-практические задачи.</w:t>
      </w:r>
    </w:p>
    <w:p w:rsidR="00861D87" w:rsidRPr="009D3A86" w:rsidRDefault="00861D87" w:rsidP="009D5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</w:t>
      </w:r>
      <w:r w:rsidRPr="009D3A86">
        <w:rPr>
          <w:rFonts w:ascii="Times New Roman" w:hAnsi="Times New Roman"/>
          <w:b/>
          <w:bCs/>
          <w:sz w:val="24"/>
          <w:szCs w:val="24"/>
        </w:rPr>
        <w:t xml:space="preserve">бъектом оценки предметных результатов </w:t>
      </w:r>
      <w:r w:rsidRPr="009D3A86">
        <w:rPr>
          <w:rFonts w:ascii="Times New Roman" w:hAnsi="Times New Roman"/>
          <w:sz w:val="24"/>
          <w:szCs w:val="24"/>
        </w:rPr>
        <w:t>служит способность обучающихся решать учебно-познавательные и учебно-практические задачи с использованием средств, соответствующих содержанию учебных предметов, в том числе на основе метапредметных действий.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Особенности этих трех групп результатов находят отражение в различных способах оценивания, которые описаны в </w:t>
      </w:r>
      <w:r w:rsidRPr="009D3A86">
        <w:rPr>
          <w:rFonts w:ascii="Times New Roman" w:hAnsi="Times New Roman"/>
          <w:i/>
          <w:sz w:val="24"/>
          <w:szCs w:val="24"/>
        </w:rPr>
        <w:t>«Положении о системе оценок, форм, порядке и периодичности промежуточной аттестации»</w:t>
      </w:r>
      <w:r w:rsidRPr="009D3A86">
        <w:rPr>
          <w:rFonts w:ascii="Times New Roman" w:hAnsi="Times New Roman"/>
          <w:b/>
          <w:i/>
          <w:sz w:val="24"/>
          <w:szCs w:val="24"/>
        </w:rPr>
        <w:t>.</w:t>
      </w:r>
    </w:p>
    <w:p w:rsidR="00861D87" w:rsidRPr="009D3A86" w:rsidRDefault="00861D87" w:rsidP="009D559B">
      <w:pPr>
        <w:pStyle w:val="af8"/>
        <w:spacing w:before="0"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3A86">
        <w:rPr>
          <w:rFonts w:ascii="Times New Roman" w:hAnsi="Times New Roman" w:cs="Times New Roman"/>
          <w:b/>
          <w:sz w:val="24"/>
          <w:szCs w:val="24"/>
        </w:rPr>
        <w:t>1.5. Требования к уровню подготовки выпускников среднего общего образования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D3A86">
        <w:rPr>
          <w:rFonts w:ascii="Times New Roman" w:hAnsi="Times New Roman"/>
          <w:b/>
          <w:color w:val="000000"/>
          <w:sz w:val="24"/>
          <w:szCs w:val="24"/>
        </w:rPr>
        <w:t>В результате изучения русского языка на базовом уровне ученик должен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b/>
          <w:i/>
          <w:color w:val="000000"/>
          <w:sz w:val="24"/>
          <w:szCs w:val="24"/>
        </w:rPr>
        <w:t>знать/понимать: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связь языка и истории, культуры русского и других народов;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смысл понятий: речевая ситуация и ее компоненты, литературный язык, языковая норма, культура речи;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основные единицы и уровни языка, их признаки и взаимосвязь;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b/>
          <w:i/>
          <w:color w:val="000000"/>
          <w:sz w:val="24"/>
          <w:szCs w:val="24"/>
        </w:rPr>
        <w:t>уметь: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анализировать языковые единицы с точки зрения правильности, точности и уместности их употребления;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проводить лингвистический анализ текстов различных функциональных стилей и разновидностей языка;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i/>
          <w:color w:val="000000"/>
          <w:sz w:val="24"/>
          <w:szCs w:val="24"/>
        </w:rPr>
        <w:t>аудирование и чтение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i/>
          <w:color w:val="000000"/>
          <w:sz w:val="24"/>
          <w:szCs w:val="24"/>
        </w:rPr>
        <w:t>говорение и письмо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использовать основные приемы информационной переработки устного и письменного текста;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самообразования и активного участия в производственной, культурной и общественной жизни государства.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D3A86">
        <w:rPr>
          <w:rFonts w:ascii="Times New Roman" w:hAnsi="Times New Roman"/>
          <w:b/>
          <w:color w:val="000000"/>
          <w:sz w:val="24"/>
          <w:szCs w:val="24"/>
        </w:rPr>
        <w:t>В результате изучения литературы на базовом уровне ученик должен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b/>
          <w:bCs/>
          <w:color w:val="000000"/>
          <w:sz w:val="24"/>
          <w:szCs w:val="24"/>
        </w:rPr>
        <w:t>знать/понимать: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образную природу словесного искусства;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содержание изученных литературных произведений;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основные факты жизни и творчества писателей-классиков XIX-XX вв.;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основные закономерности историко-литературного процесса и черты литературных направлений;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основные теоретико-литературные понятия;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воспроизводить содержание литературного произведения;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"сквозные" темы и ключевые проблемы русской литературы; соотносить произведение с литературным направлением эпохи;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определять род и жанр произведения;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сопоставлять литературные произведения;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выявлять авторскую позицию;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выразительно читать изученные произведения (или их фрагменты), соблюдая нормы литературного произношения;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аргументированно формулировать свое отношение к прочитанному произведению;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писать рецензии на прочитанные произведения и сочинения разных жанров на литературные темы.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9D3A86">
        <w:rPr>
          <w:rFonts w:ascii="Times New Roman" w:hAnsi="Times New Roman"/>
          <w:b/>
          <w:i/>
          <w:color w:val="000000"/>
          <w:sz w:val="24"/>
          <w:szCs w:val="24"/>
        </w:rPr>
        <w:t>В результате изучения иностранного языка на базовом уровне ученик должен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b/>
          <w:bCs/>
          <w:color w:val="000000"/>
          <w:sz w:val="24"/>
          <w:szCs w:val="24"/>
        </w:rPr>
        <w:t>знать/понимать: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значение изученных грамматических явлений в расширенном объеме (видо-временные,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говорение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аудирование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обучения: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чтение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читать аутентичные тексты различных стилей: публицистические, художественные, научно-популярные, прагматические -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письменная речь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использовать приобретенные знания и умения в практической деятельности и повседневной жизни для: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общения с представителями других стран, ориентации в современном поликультурном мире;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расширения возможностей в выборе будущей профессиональной деятельности;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D3A86">
        <w:rPr>
          <w:rFonts w:ascii="Times New Roman" w:hAnsi="Times New Roman"/>
          <w:b/>
          <w:i/>
          <w:color w:val="000000"/>
          <w:sz w:val="24"/>
          <w:szCs w:val="24"/>
        </w:rPr>
        <w:t>В результате изучения математики на базовом уровне ученик должен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b/>
          <w:color w:val="000000"/>
          <w:sz w:val="24"/>
          <w:szCs w:val="24"/>
        </w:rPr>
        <w:t>знать/понимать</w:t>
      </w:r>
      <w:r w:rsidRPr="009D3A86">
        <w:rPr>
          <w:rFonts w:ascii="Times New Roman" w:hAnsi="Times New Roman"/>
          <w:color w:val="000000"/>
          <w:sz w:val="24"/>
          <w:szCs w:val="24"/>
        </w:rPr>
        <w:t>: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вероятностный характер различных процессов окружающего мира.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D3A86">
        <w:rPr>
          <w:rFonts w:ascii="Times New Roman" w:hAnsi="Times New Roman"/>
          <w:b/>
          <w:i/>
          <w:color w:val="000000"/>
          <w:sz w:val="24"/>
          <w:szCs w:val="24"/>
        </w:rPr>
        <w:t>Алгебра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b/>
          <w:color w:val="000000"/>
          <w:sz w:val="24"/>
          <w:szCs w:val="24"/>
        </w:rPr>
        <w:t>уметь: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вычислять значения числовых и буквенных выражений, осуществляя необходимые подстановки и преобразования;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использовать приобретенные знания и умения в практической деятель</w:t>
      </w:r>
      <w:r w:rsidR="006F70D6" w:rsidRPr="009D3A86">
        <w:rPr>
          <w:rFonts w:ascii="Times New Roman" w:hAnsi="Times New Roman"/>
          <w:color w:val="000000"/>
          <w:sz w:val="24"/>
          <w:szCs w:val="24"/>
        </w:rPr>
        <w:t>ности и повседневной жизни для</w:t>
      </w:r>
      <w:r w:rsidRPr="009D3A86">
        <w:rPr>
          <w:rFonts w:ascii="Times New Roman" w:hAnsi="Times New Roman"/>
          <w:color w:val="000000"/>
          <w:sz w:val="24"/>
          <w:szCs w:val="24"/>
        </w:rPr>
        <w:t xml:space="preserve">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D3A86">
        <w:rPr>
          <w:rFonts w:ascii="Times New Roman" w:hAnsi="Times New Roman"/>
          <w:b/>
          <w:i/>
          <w:color w:val="000000"/>
          <w:sz w:val="24"/>
          <w:szCs w:val="24"/>
        </w:rPr>
        <w:t>Функции и графики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b/>
          <w:color w:val="000000"/>
          <w:sz w:val="24"/>
          <w:szCs w:val="24"/>
        </w:rPr>
        <w:t>уметь: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определять значение функции по значению аргумента при различных способах задания функции;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строить графики изученных функций;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описывать по графику и в простейших случаях по формуле*(31) поведение и свойства функций, находить по графику функции наибольшие и наименьшие значения;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решать уравнения, простейшие системы уравнений, используя свойства функций и их графиков;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описания с помощью функций различных зависимостей, представления их графически, интерпретации графиков.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D3A86">
        <w:rPr>
          <w:rFonts w:ascii="Times New Roman" w:hAnsi="Times New Roman"/>
          <w:b/>
          <w:i/>
          <w:color w:val="000000"/>
          <w:sz w:val="24"/>
          <w:szCs w:val="24"/>
        </w:rPr>
        <w:t>Начала математического анализа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b/>
          <w:color w:val="000000"/>
          <w:sz w:val="24"/>
          <w:szCs w:val="24"/>
        </w:rPr>
        <w:t>уметь: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вычислять производные и первообразные элементарных функций, используя справочные материалы;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вычислять в простейших случаях площади с использованием первообразной;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D3A86">
        <w:rPr>
          <w:rFonts w:ascii="Times New Roman" w:hAnsi="Times New Roman"/>
          <w:b/>
          <w:i/>
          <w:color w:val="000000"/>
          <w:sz w:val="24"/>
          <w:szCs w:val="24"/>
        </w:rPr>
        <w:t>Уравнения и неравенства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b/>
          <w:color w:val="000000"/>
          <w:sz w:val="24"/>
          <w:szCs w:val="24"/>
        </w:rPr>
        <w:t>уметь: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составлять уравнения и неравенства по условию задачи;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использовать для приближенного решения уравнений и неравенств графический метод;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изображать на координатной плоскости множества решений простейших уравнений и их систем;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построения и исследования простейших математических моделей.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D3A86">
        <w:rPr>
          <w:rFonts w:ascii="Times New Roman" w:hAnsi="Times New Roman"/>
          <w:b/>
          <w:i/>
          <w:color w:val="000000"/>
          <w:sz w:val="24"/>
          <w:szCs w:val="24"/>
        </w:rPr>
        <w:t>Элементы комбинаторики, статистики и теории вероятностей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b/>
          <w:color w:val="000000"/>
          <w:sz w:val="24"/>
          <w:szCs w:val="24"/>
        </w:rPr>
        <w:t>уметь: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решать простейшие комбинаторные задачи методом перебора, а также с использованием известных формул;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вычислять в простейших случаях вероятности событий на основе подсчета числа исходов;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анализа реальных числовых данных, представленных в виде диаграмм, графиков;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анализа информации статистического характера.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D3A86">
        <w:rPr>
          <w:rFonts w:ascii="Times New Roman" w:hAnsi="Times New Roman"/>
          <w:b/>
          <w:i/>
          <w:color w:val="000000"/>
          <w:sz w:val="24"/>
          <w:szCs w:val="24"/>
        </w:rPr>
        <w:t>Геометрия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b/>
          <w:color w:val="000000"/>
          <w:sz w:val="24"/>
          <w:szCs w:val="24"/>
        </w:rPr>
        <w:t>уметь: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распознавать на чертежах и моделях пространственные формы; соотносить трехмерные объекты с их описаниями, изображениями;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описывать взаимное расположение прямых и плоскостей в пространстве, аргументировать свои суждения об этом расположении;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анализировать в простейших случаях взаимное расположение объектов в пространстве;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изображать основные многогранники и круглые тела; выполнять чертежи по условиям задач;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строить простейшие сечения куба, призмы, пирамиды;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использовать при решении стереометрических задач планиметрические факты и методы;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проводить доказательные рассуждения в ходе решения задач;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исследования (моделирования) несложных практических ситуаций на основе изученных формул и свойств фигур;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D3A86">
        <w:rPr>
          <w:rFonts w:ascii="Times New Roman" w:hAnsi="Times New Roman"/>
          <w:b/>
          <w:i/>
          <w:color w:val="000000"/>
          <w:sz w:val="24"/>
          <w:szCs w:val="24"/>
        </w:rPr>
        <w:t xml:space="preserve">В результате изучения информатики и ИКТ на базовом уровне </w:t>
      </w:r>
      <w:r w:rsidR="006F70D6" w:rsidRPr="009D3A86">
        <w:rPr>
          <w:rFonts w:ascii="Times New Roman" w:hAnsi="Times New Roman"/>
          <w:b/>
          <w:i/>
          <w:color w:val="000000"/>
          <w:sz w:val="24"/>
          <w:szCs w:val="24"/>
        </w:rPr>
        <w:t>выпускник</w:t>
      </w:r>
      <w:r w:rsidRPr="009D3A86">
        <w:rPr>
          <w:rFonts w:ascii="Times New Roman" w:hAnsi="Times New Roman"/>
          <w:b/>
          <w:i/>
          <w:color w:val="000000"/>
          <w:sz w:val="24"/>
          <w:szCs w:val="24"/>
        </w:rPr>
        <w:t xml:space="preserve"> должен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b/>
          <w:i/>
          <w:color w:val="000000"/>
          <w:sz w:val="24"/>
          <w:szCs w:val="24"/>
        </w:rPr>
        <w:t>знать/понимать: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назначение и виды информационных моделей, описывающих реальные объекты и процессы;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назначение и функции операционных систем;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b/>
          <w:i/>
          <w:color w:val="000000"/>
          <w:sz w:val="24"/>
          <w:szCs w:val="24"/>
        </w:rPr>
        <w:t>уметь: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распознавать и описывать информационные процессы в социальных, биологических и технических системах;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использовать готовые информационные модели, оценивать их соответствие реальному объекту и целям моделирования;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оценивать достоверность информации, сопоставляя различные источники;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иллюстрировать учебные работы с использованием средств информационных технологий;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создавать информационные объекты сложной структуры, в том числе гипертекстовые документы;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наглядно представлять числовые показатели и динамику их изменения с помощью программ деловой графики;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соблюдать правила техники безопасности и гигиенические рекомендации при использовании средств ИКТ;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эффективного применения информационных образовательных ресурсов в учебной деятельности, в том числе самообразовании;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ориентации в информационном пространстве, работы с распространенными автоматизированными информационными системами;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автоматизации коммуникационной деятельности;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соблюдения этических и правовых норм при работе с информацией;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эффективной организации индивидуального информационного пространства.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D3A86">
        <w:rPr>
          <w:rFonts w:ascii="Times New Roman" w:hAnsi="Times New Roman"/>
          <w:b/>
          <w:i/>
          <w:color w:val="000000"/>
          <w:sz w:val="24"/>
          <w:szCs w:val="24"/>
        </w:rPr>
        <w:t xml:space="preserve">В результате изучения истории на базовом уровне </w:t>
      </w:r>
      <w:r w:rsidR="006F70D6" w:rsidRPr="009D3A86">
        <w:rPr>
          <w:rFonts w:ascii="Times New Roman" w:hAnsi="Times New Roman"/>
          <w:b/>
          <w:i/>
          <w:color w:val="000000"/>
          <w:sz w:val="24"/>
          <w:szCs w:val="24"/>
        </w:rPr>
        <w:t>выпускник</w:t>
      </w:r>
      <w:r w:rsidRPr="009D3A86">
        <w:rPr>
          <w:rFonts w:ascii="Times New Roman" w:hAnsi="Times New Roman"/>
          <w:b/>
          <w:i/>
          <w:color w:val="000000"/>
          <w:sz w:val="24"/>
          <w:szCs w:val="24"/>
        </w:rPr>
        <w:t xml:space="preserve"> должен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b/>
          <w:i/>
          <w:color w:val="000000"/>
          <w:sz w:val="24"/>
          <w:szCs w:val="24"/>
        </w:rPr>
        <w:t>знать/понимать: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основные факты, процессы и явления, характеризующие целостность отечественной и всемирной истории;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периодизацию всемирной и отечественной истории;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современные версии и трактовки важнейших проблем отечественной и всемирной истории;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историческую обусловленность современных общественных процессов: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особенности исторического пути России, ее роль в мировом сообществе: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b/>
          <w:i/>
          <w:color w:val="000000"/>
          <w:sz w:val="24"/>
          <w:szCs w:val="24"/>
        </w:rPr>
        <w:t>уметь: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проводить поиск исторической информации в источниках разного типа;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различать в исторической информации факты и мнения, исторические описания и исторические объяснения;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6F70D6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представлять результаты изучения исторического материала в формах</w:t>
      </w:r>
      <w:r w:rsidR="006F70D6" w:rsidRPr="009D3A86">
        <w:rPr>
          <w:rFonts w:ascii="Times New Roman" w:hAnsi="Times New Roman"/>
          <w:color w:val="000000"/>
          <w:sz w:val="24"/>
          <w:szCs w:val="24"/>
        </w:rPr>
        <w:t xml:space="preserve"> конспекта, реферата, рецензии;</w:t>
      </w:r>
    </w:p>
    <w:p w:rsidR="00861D87" w:rsidRPr="009D3A86" w:rsidRDefault="006F70D6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61D87" w:rsidRPr="009D3A86">
        <w:rPr>
          <w:rFonts w:ascii="Times New Roman" w:hAnsi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861D87" w:rsidRPr="009D3A86" w:rsidRDefault="00861D87" w:rsidP="009D559B">
      <w:pPr>
        <w:pStyle w:val="a4"/>
        <w:numPr>
          <w:ilvl w:val="0"/>
          <w:numId w:val="75"/>
        </w:num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определения собственной позиции по отношению к явлениям современной жизни, исходя из их исторической обусловленности;</w:t>
      </w:r>
    </w:p>
    <w:p w:rsidR="00861D87" w:rsidRPr="009D3A86" w:rsidRDefault="00861D87" w:rsidP="009D559B">
      <w:pPr>
        <w:pStyle w:val="a4"/>
        <w:numPr>
          <w:ilvl w:val="0"/>
          <w:numId w:val="75"/>
        </w:num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использования навыков исторического анализа при критическом восприятии получаемой извне социальной информации;</w:t>
      </w:r>
    </w:p>
    <w:p w:rsidR="00861D87" w:rsidRPr="009D3A86" w:rsidRDefault="00861D87" w:rsidP="009D559B">
      <w:pPr>
        <w:pStyle w:val="a4"/>
        <w:numPr>
          <w:ilvl w:val="0"/>
          <w:numId w:val="75"/>
        </w:num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соотнесения своих действий и поступков окружающих с исторически возникшими формами социального поведения;</w:t>
      </w:r>
    </w:p>
    <w:p w:rsidR="00861D87" w:rsidRPr="009D3A86" w:rsidRDefault="00861D87" w:rsidP="009D559B">
      <w:pPr>
        <w:pStyle w:val="a4"/>
        <w:numPr>
          <w:ilvl w:val="0"/>
          <w:numId w:val="75"/>
        </w:numPr>
        <w:spacing w:after="0" w:line="240" w:lineRule="auto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9D3A86">
        <w:rPr>
          <w:rFonts w:ascii="Times New Roman" w:hAnsi="Times New Roman"/>
          <w:b/>
          <w:i/>
          <w:color w:val="000000"/>
          <w:sz w:val="24"/>
          <w:szCs w:val="24"/>
        </w:rPr>
        <w:t>В результате изучения обществознания на базовом уровне ученик должен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b/>
          <w:bCs/>
          <w:color w:val="000000"/>
          <w:sz w:val="24"/>
          <w:szCs w:val="24"/>
        </w:rPr>
        <w:t>знать/понимать: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тенденции развития общества в целом как сложной динамичной системы, а также важнейших социальных институтов;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особенности социально-гуманитарного познания;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характеризовать основные социальные объекты, выделяя их существенные признаки, закономерности развития;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подготавливать устное выступление, творческую работу по социальной проблематике;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</w:t>
      </w:r>
      <w:r w:rsidRPr="009D3A86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успешного выполнения типичных социальных ролей; сознательного взаимодействия с различными социальными институтами;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совершенствования собственной познавательной деятельности;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решения практических жизненных проблем, возникающих в социальной деятельности;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ориентировки в актуальных общественных событиях, определения личной гражданской позиции;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предвидения возможных последствий определенных социальных действий.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оценки происходящих событий и поведения людей с точки зрения морали и права;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реализации и защиты прав человека и гражданина, осознанного выполнения гражданских обязанностей;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9D3A86">
        <w:rPr>
          <w:rFonts w:ascii="Times New Roman" w:hAnsi="Times New Roman"/>
          <w:b/>
          <w:i/>
          <w:color w:val="000000"/>
          <w:sz w:val="24"/>
          <w:szCs w:val="24"/>
        </w:rPr>
        <w:t>В результате изучения географии на базовом уровне ученик должен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b/>
          <w:bCs/>
          <w:color w:val="000000"/>
          <w:sz w:val="24"/>
          <w:szCs w:val="24"/>
        </w:rPr>
        <w:t>знать/понимать: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основные географические понятия и термины; традиционные и новые методы географических исследований;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сопоставлять географические карты различной тематики;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выявления и объяснения географических аспектов различных текущих событий и ситуаций;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9D3A86">
        <w:rPr>
          <w:rFonts w:ascii="Times New Roman" w:hAnsi="Times New Roman"/>
          <w:b/>
          <w:i/>
          <w:color w:val="000000"/>
          <w:sz w:val="24"/>
          <w:szCs w:val="24"/>
        </w:rPr>
        <w:t>В результате изучения биологии на базовом уровне ученик должен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b/>
          <w:bCs/>
          <w:color w:val="000000"/>
          <w:sz w:val="24"/>
          <w:szCs w:val="24"/>
        </w:rPr>
        <w:t>знать/понимать: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строение биологических объектов: клетки; генов и хромосом; вида и экосистем (структура);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вклад выдающихся ученых в развитие биологической науки;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биологическую терминологию и символику;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описывать особей видов по морфологическому критерию;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сравнивать: биологические объекты (тела живой и неживой природы по химическому составу, зародыши человека и других млекопитающих, природные экосистемы и агроэкосистемы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изучать изменения в экосистемах на биологических моделях;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bCs/>
          <w:color w:val="000000"/>
          <w:sz w:val="24"/>
          <w:szCs w:val="24"/>
        </w:rPr>
        <w:t>использовать приобретенные знания н умения в практической деятельности и повседневной жизни для: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оказания первой помощи при простудных и других заболеваниях, отравлении пищевыми продуктами;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оценки этических аспектов некоторых исследований в области биотехнологии (клонирование, искусственное оплодотворение).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9D3A86">
        <w:rPr>
          <w:rFonts w:ascii="Times New Roman" w:hAnsi="Times New Roman"/>
          <w:b/>
          <w:i/>
          <w:sz w:val="24"/>
          <w:szCs w:val="24"/>
        </w:rPr>
        <w:t>В результате изучения физики на базовом уровне ученик должен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b/>
          <w:bCs/>
          <w:color w:val="000000"/>
          <w:sz w:val="24"/>
          <w:szCs w:val="24"/>
        </w:rPr>
        <w:t>знать/понимать: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вклад российских и зарубежных ученых, оказавших наибольшее влияние на развитие физики;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радио- и телекоммуникаций, квантовой физики в создании ядерной энергетики, лазеров;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оценки влияния на организм человека и другие организмы загрязнения окружающей среды;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рационального природопользования и охраны окружающей среды.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9D3A86">
        <w:rPr>
          <w:rFonts w:ascii="Times New Roman" w:hAnsi="Times New Roman"/>
          <w:b/>
          <w:i/>
          <w:color w:val="000000"/>
          <w:sz w:val="24"/>
          <w:szCs w:val="24"/>
        </w:rPr>
        <w:t>В результате изучения химии на базовом уровне ученик должен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b/>
          <w:bCs/>
          <w:color w:val="000000"/>
          <w:sz w:val="24"/>
          <w:szCs w:val="24"/>
        </w:rPr>
        <w:t>знать/понимать: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основные законы химии: сохранения массы веществ, постоянства состава, периодический закон;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основные теории химии: химической связи, электролитической диссоциации, строения органических соединений;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называть изученные вещества по "тривиальной" или международной номенклатуре;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факторов: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выполнять химический эксперимент по распознаванию важнейших неорганических и органических веществ;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объяснения химических явлений, происходящих в природе, быту и на производстве;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экологически грамотного поведения в окружающей среде;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оценки влияния химического загрязнения окружающей среды на организм человека и другие живые организмы;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безопасного обращения с горючими и токсичными веществами, лабораторным оборудованием;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приготовления растворов заданной концентрации в быту и на производстве;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критической оценки достоверности химической информации, поступающей из разных источников.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9D3A86">
        <w:rPr>
          <w:rFonts w:ascii="Times New Roman" w:hAnsi="Times New Roman"/>
          <w:b/>
          <w:i/>
          <w:color w:val="000000"/>
          <w:sz w:val="24"/>
          <w:szCs w:val="24"/>
        </w:rPr>
        <w:t>В результате изучения мировой художественной культуры на базовом уровне ученик должен</w:t>
      </w:r>
      <w:r w:rsidRPr="009D3A86">
        <w:rPr>
          <w:rFonts w:ascii="Times New Roman" w:hAnsi="Times New Roman"/>
          <w:i/>
          <w:color w:val="000000"/>
          <w:sz w:val="24"/>
          <w:szCs w:val="24"/>
        </w:rPr>
        <w:t> 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b/>
          <w:bCs/>
          <w:color w:val="000000"/>
          <w:sz w:val="24"/>
          <w:szCs w:val="24"/>
        </w:rPr>
        <w:t>знать/понимать: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основные виды и жанры искусства;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изученные направления и стили мировой художественной культуры;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шедевры мировой художественной культуры;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особенности языка различных видов искусства;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узнавать изученные произведения и соотносить их с определенной эпохой, стилем, направлением.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устанавливать стилевые и сюжетные связи между произведениями разных видов искусства;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пользоваться различными источниками информации о мировой художественной культуре;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выполнять учебные и творческие задания (доклады, сообщения); использовать приобретенные знания и умения в практической деятельности и повседневной жизни для: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выбора путей своего культурного развития;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организации личного и коллективного досуга;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выражения собственного суждения о произведениях классики и современного искусства;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самостоятельного художественного творчества.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9D3A86">
        <w:rPr>
          <w:rFonts w:ascii="Times New Roman" w:hAnsi="Times New Roman"/>
          <w:b/>
          <w:i/>
          <w:color w:val="000000"/>
          <w:sz w:val="24"/>
          <w:szCs w:val="24"/>
        </w:rPr>
        <w:t>В результате изучения технологии на базовом уровне ученик должен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b/>
          <w:bCs/>
          <w:color w:val="000000"/>
          <w:sz w:val="24"/>
          <w:szCs w:val="24"/>
        </w:rPr>
        <w:t>знать/понимать: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влияние технологий на общественное развитие;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составляющие современного производства товаров или услуг;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способы снижения негативного влияния производства на окружающую среду;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способы организации труда, индивидуальной и коллективной работы;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основные этапы проектной деятельности;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источники получения информации о путях получения профессионального образования и трудоустройства;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оценивать потребительские качества товаров и услуг;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изучать потребности потенциальных покупателей на рынке товаров и услуг;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составлять планы деятельности по изготовлению и реализации продукта труда;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использовать методы решения творческих задач в технологической деятельности;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проектировать материальный объект или услугу; оформлять процесс и результаты проектной деятельности;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организовывать рабочие места; выбирать средства и методы реализации проекта;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выполнять изученные технологические операции;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планировать возможное продвижение материального объекта или услуги на рынке товаров и услуг;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уточнять и корректировать профессиональные намерения;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проектирования материальных объектов или услуг; повышения эффективности своей практической деятельности; организации трудовой деятельности при коллективной форме труда;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решения практических задач в выбранном направлении технологической подготовки;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самостоятельного анализа рынка образовательных услуг и профессиональной деятельности;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рационального поведения на рынке труда, товаров и услуг;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составления резюме и проведения самопрезентации.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9D3A86">
        <w:rPr>
          <w:rFonts w:ascii="Times New Roman" w:hAnsi="Times New Roman"/>
          <w:b/>
          <w:i/>
          <w:color w:val="000000"/>
          <w:sz w:val="24"/>
          <w:szCs w:val="24"/>
        </w:rPr>
        <w:t>В результате изучения основ безопасности жизнедеятельности на базовом уровне ученик должен</w:t>
      </w:r>
      <w:r w:rsidRPr="009D3A86">
        <w:rPr>
          <w:rFonts w:ascii="Times New Roman" w:hAnsi="Times New Roman"/>
          <w:i/>
          <w:color w:val="000000"/>
          <w:sz w:val="24"/>
          <w:szCs w:val="24"/>
        </w:rPr>
        <w:t> 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b/>
          <w:bCs/>
          <w:color w:val="000000"/>
          <w:sz w:val="24"/>
          <w:szCs w:val="24"/>
        </w:rPr>
        <w:t>знать/понимать: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потенциальные опасности природного, техногенного и социального происхождения, характерные для региона проживания;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основные задачи государственных служб по защите населения и территорий от чрезвычайных ситуаций;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основы российского законодательства об обороне государства и воинской обязанности граждан;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состав и предназначение Вооруженных Сил Российской Федерации;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порядок первоначальной постановки на воинский учет, медицинского освидетельствования, призыва на военную службу;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требования, предъявляемые военной службой к уровню подготовки призывника;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предназначение, структуру и задачи РСЧС;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предназначение, структуру и задачи гражданской обороны;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владеть способами защиты населения от чрезвычайных ситуаций природного и техногенного характера;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владеть навыками в области гражданской обороны;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пользоваться средствами индивидуальной и коллективной защиты;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оценивать уровень своей подготовки и осуществлять осознанное самоопределение по отношению к военной службе;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ведения здорового образа жизни;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оказания первой медицинской помощи;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развития в себе духовных и физических качеств, необходимых для военной службы;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обращения в случае необходимости в службы экстренной помощи.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9D3A86">
        <w:rPr>
          <w:rFonts w:ascii="Times New Roman" w:hAnsi="Times New Roman"/>
          <w:b/>
          <w:i/>
          <w:color w:val="000000"/>
          <w:sz w:val="24"/>
          <w:szCs w:val="24"/>
        </w:rPr>
        <w:t>В результате изучения физической культуры на базовом уровне ученик должен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b/>
          <w:bCs/>
          <w:color w:val="000000"/>
          <w:sz w:val="24"/>
          <w:szCs w:val="24"/>
        </w:rPr>
        <w:t>знать/понимать: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способы контроля и оценки физического развития и физической подготовленности;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правила и способы планирования системы индивидуальных занятий физическими упражнениями различной направленности;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выполнять простейшие приемы самомассажа и релаксации;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преодолевать искусственные и естественные препятствия с использованием разнообразных способов передвижения;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выполнять приемы защиты и самообороны, страховки и самостраховки;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осуществлять творческое сотрудничество в коллективных формах занятий физической культурой;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повышения работоспособности, укрепления и сохранения здоровья;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подготовки к профессиональной деятельности и службе в Вооруженных Силах Российской Федерации;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организации и проведения индивидуального, коллективного и семейного отдыха, участия в массовых спортивных соревнованиях;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D3A86">
        <w:rPr>
          <w:rFonts w:ascii="Times New Roman" w:hAnsi="Times New Roman"/>
          <w:color w:val="000000"/>
          <w:sz w:val="24"/>
          <w:szCs w:val="24"/>
        </w:rPr>
        <w:t>- активной творческой жизнедеятельности, выбора и формирования здорового образа жизни.</w:t>
      </w:r>
    </w:p>
    <w:p w:rsidR="00861D87" w:rsidRPr="009D3A86" w:rsidRDefault="00861D87" w:rsidP="009D559B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9D3A86">
        <w:rPr>
          <w:rFonts w:ascii="Times New Roman" w:hAnsi="Times New Roman"/>
          <w:b/>
          <w:caps/>
          <w:sz w:val="24"/>
          <w:szCs w:val="24"/>
        </w:rPr>
        <w:t>ОБЩИЕ учебные умения, навыки и</w:t>
      </w:r>
      <w:r w:rsidRPr="009D3A86">
        <w:rPr>
          <w:rFonts w:ascii="Times New Roman" w:hAnsi="Times New Roman"/>
          <w:b/>
          <w:caps/>
          <w:sz w:val="24"/>
          <w:szCs w:val="24"/>
        </w:rPr>
        <w:br/>
        <w:t>способы деятельности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b/>
          <w:i/>
          <w:sz w:val="24"/>
          <w:szCs w:val="24"/>
        </w:rPr>
        <w:t xml:space="preserve">В результате освоения содержания среднего общего образования </w:t>
      </w:r>
      <w:r w:rsidR="00A653E7" w:rsidRPr="009D3A86">
        <w:rPr>
          <w:rFonts w:ascii="Times New Roman" w:hAnsi="Times New Roman"/>
          <w:b/>
          <w:i/>
          <w:sz w:val="24"/>
          <w:szCs w:val="24"/>
        </w:rPr>
        <w:t xml:space="preserve">выпускник </w:t>
      </w:r>
      <w:r w:rsidRPr="009D3A86">
        <w:rPr>
          <w:rFonts w:ascii="Times New Roman" w:hAnsi="Times New Roman"/>
          <w:b/>
          <w:i/>
          <w:sz w:val="24"/>
          <w:szCs w:val="24"/>
        </w:rPr>
        <w:t>получает возможность совершенствовать и расширить круг общих учебных умений, навыков и способов деятельности.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b/>
          <w:sz w:val="24"/>
          <w:szCs w:val="24"/>
        </w:rPr>
        <w:t>Познавательная деятельность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результата). Использование элементов причинно-следственного и структурно-функционального анализа. Исследование несложных реальных связей и зависимостей.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вопрос: «Что произойдет, если…»). Самостоятельное создание алгоритмов познавательной деятельности для решения задач творческого и поискового характера. Формулирование полученных результатов.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Создание собственных произведений, идеальных и реальных моделей объектов, процессов,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импровизировать.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b/>
          <w:sz w:val="24"/>
          <w:szCs w:val="24"/>
        </w:rPr>
        <w:t>Информационно-коммуникативная деятельность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Поиск нужной информации по заданной теме в источниках различного типа. Извлечение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ситуации. Умение развернуто обосновывать суждения, давать определения, приводить доказательства (в том числе от противного). Объяснение изученных положений на самостоятельно подобранных конкретных примерах.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Выбор вида чтения в соответствии с поставленной целью (ознакомительное, просмотровое, поисковое и др.). Свободная работа с текстами художественного, публицистического и официально-дело-вого стилей, понимание их специфики; адекватное восприятие языка средств массовой информации. Владение навыками редактирования текста, создания собственного текста.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Владение основными видами публичных выступлений (выска-зывание, монолог, дискуссия, полемика), следование этическим нормам и правилам ведения диалога (диспута).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b/>
          <w:sz w:val="24"/>
          <w:szCs w:val="24"/>
        </w:rPr>
        <w:t>Рефлексивная деятельность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Понимание ценности образования как средства развития культуры личности.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самооценке. Умение соотносить приложенные усилия с полученными результатами своей деятельности.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учет индивидуальности партнеров по деятельности, объективное определение своего вклада в общий результат.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требований.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Осознание своей национальной, социальной, конфессиональной принадлежности. Определение собственного отношения к явлениям современной жизни. Умение отстаивать свою гражданскую позицию, формулировать свои мировоззренческие взгляды. Осуществление осознанного выбора путей продолжения образования или будущей профессиональной деятельности.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D3A86">
        <w:rPr>
          <w:rFonts w:ascii="Times New Roman" w:hAnsi="Times New Roman"/>
          <w:b/>
          <w:sz w:val="24"/>
          <w:szCs w:val="24"/>
        </w:rPr>
        <w:t>1.6. Максимальный объем учебной нагрузки обучающихся СОО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61D87" w:rsidRPr="009D3A86" w:rsidTr="00A653E7">
        <w:tc>
          <w:tcPr>
            <w:tcW w:w="4785" w:type="dxa"/>
            <w:shd w:val="clear" w:color="auto" w:fill="auto"/>
            <w:vAlign w:val="center"/>
          </w:tcPr>
          <w:p w:rsidR="00861D87" w:rsidRPr="009D3A86" w:rsidRDefault="00861D87" w:rsidP="009D559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A8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861D87" w:rsidRPr="009D3A86" w:rsidRDefault="00861D87" w:rsidP="009D559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A86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Максимальное количество часов в неделю при </w:t>
            </w:r>
            <w:r w:rsidR="00324254">
              <w:rPr>
                <w:rFonts w:ascii="Times New Roman" w:hAnsi="Times New Roman"/>
                <w:b/>
                <w:sz w:val="24"/>
                <w:szCs w:val="24"/>
              </w:rPr>
              <w:t>пя</w:t>
            </w:r>
            <w:r w:rsidRPr="009D3A86">
              <w:rPr>
                <w:rFonts w:ascii="Times New Roman" w:hAnsi="Times New Roman"/>
                <w:b/>
                <w:sz w:val="24"/>
                <w:szCs w:val="24"/>
              </w:rPr>
              <w:t>тидневной рабочей неделе</w:t>
            </w:r>
          </w:p>
        </w:tc>
      </w:tr>
      <w:tr w:rsidR="00861D87" w:rsidRPr="009D3A86" w:rsidTr="00A653E7">
        <w:tc>
          <w:tcPr>
            <w:tcW w:w="4785" w:type="dxa"/>
            <w:shd w:val="clear" w:color="auto" w:fill="auto"/>
            <w:vAlign w:val="center"/>
          </w:tcPr>
          <w:p w:rsidR="00861D87" w:rsidRPr="009D3A86" w:rsidRDefault="00861D87" w:rsidP="009D559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861D87" w:rsidRPr="009D3A86" w:rsidRDefault="00861D87" w:rsidP="009D559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3</w:t>
            </w:r>
            <w:r w:rsidR="003242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61D87" w:rsidRPr="009D3A86" w:rsidTr="00A653E7">
        <w:tc>
          <w:tcPr>
            <w:tcW w:w="4785" w:type="dxa"/>
            <w:shd w:val="clear" w:color="auto" w:fill="auto"/>
            <w:vAlign w:val="center"/>
          </w:tcPr>
          <w:p w:rsidR="00861D87" w:rsidRPr="009D3A86" w:rsidRDefault="00861D87" w:rsidP="009D559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861D87" w:rsidRPr="009D3A86" w:rsidRDefault="00861D87" w:rsidP="009D559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3</w:t>
            </w:r>
            <w:r w:rsidR="003242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D3A86">
        <w:rPr>
          <w:rFonts w:ascii="Times New Roman" w:hAnsi="Times New Roman"/>
          <w:i/>
          <w:sz w:val="24"/>
          <w:szCs w:val="24"/>
        </w:rPr>
        <w:t>2. Содержательный раздел</w:t>
      </w:r>
    </w:p>
    <w:p w:rsidR="00861D87" w:rsidRPr="009D3A86" w:rsidRDefault="00861D87" w:rsidP="009D559B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D3A86">
        <w:rPr>
          <w:rFonts w:ascii="Times New Roman" w:hAnsi="Times New Roman"/>
          <w:b/>
          <w:sz w:val="24"/>
          <w:szCs w:val="24"/>
        </w:rPr>
        <w:t xml:space="preserve">2.1. Программа формирования универсальных учебных действий у </w:t>
      </w:r>
      <w:r w:rsidR="00A653E7" w:rsidRPr="009D3A86">
        <w:rPr>
          <w:rFonts w:ascii="Times New Roman" w:hAnsi="Times New Roman"/>
          <w:b/>
          <w:sz w:val="24"/>
          <w:szCs w:val="24"/>
        </w:rPr>
        <w:t>обу</w:t>
      </w:r>
      <w:r w:rsidRPr="009D3A86">
        <w:rPr>
          <w:rFonts w:ascii="Times New Roman" w:hAnsi="Times New Roman"/>
          <w:b/>
          <w:sz w:val="24"/>
          <w:szCs w:val="24"/>
        </w:rPr>
        <w:t>ча</w:t>
      </w:r>
      <w:r w:rsidR="00A653E7" w:rsidRPr="009D3A86">
        <w:rPr>
          <w:rFonts w:ascii="Times New Roman" w:hAnsi="Times New Roman"/>
          <w:b/>
          <w:sz w:val="24"/>
          <w:szCs w:val="24"/>
        </w:rPr>
        <w:t>ю</w:t>
      </w:r>
      <w:r w:rsidRPr="009D3A86">
        <w:rPr>
          <w:rFonts w:ascii="Times New Roman" w:hAnsi="Times New Roman"/>
          <w:b/>
          <w:sz w:val="24"/>
          <w:szCs w:val="24"/>
        </w:rPr>
        <w:t>щихся на ступени среднего общего образования</w:t>
      </w:r>
    </w:p>
    <w:p w:rsidR="00861D87" w:rsidRPr="009D3A86" w:rsidRDefault="00861D87" w:rsidP="009D559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b/>
          <w:sz w:val="24"/>
          <w:szCs w:val="24"/>
        </w:rPr>
        <w:t>Универсальные учебные действия (УУД)</w:t>
      </w:r>
      <w:r w:rsidRPr="009D3A86">
        <w:rPr>
          <w:rFonts w:ascii="Times New Roman" w:hAnsi="Times New Roman"/>
          <w:sz w:val="24"/>
          <w:szCs w:val="24"/>
        </w:rPr>
        <w:t xml:space="preserve"> – это система действий учащегося, обеспечивающая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самостоятельной учебной деятельности.</w:t>
      </w:r>
    </w:p>
    <w:p w:rsidR="00861D87" w:rsidRPr="009D3A86" w:rsidRDefault="00861D87" w:rsidP="009D559B">
      <w:pPr>
        <w:pStyle w:val="afc"/>
        <w:tabs>
          <w:tab w:val="left" w:pos="142"/>
        </w:tabs>
        <w:spacing w:before="0" w:after="0"/>
        <w:ind w:firstLine="567"/>
        <w:jc w:val="both"/>
        <w:rPr>
          <w:rStyle w:val="afffc"/>
          <w:rFonts w:ascii="Times New Roman" w:hAnsi="Times New Roman"/>
          <w:szCs w:val="24"/>
          <w:u w:val="none"/>
        </w:rPr>
      </w:pPr>
      <w:r w:rsidRPr="009D3A86">
        <w:rPr>
          <w:rStyle w:val="afffc"/>
          <w:rFonts w:ascii="Times New Roman" w:hAnsi="Times New Roman"/>
          <w:szCs w:val="24"/>
          <w:u w:val="none"/>
        </w:rPr>
        <w:t>Цель программы</w:t>
      </w:r>
    </w:p>
    <w:p w:rsidR="00861D87" w:rsidRPr="009D3A86" w:rsidRDefault="00861D87" w:rsidP="009D559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Сформировать у обучающихся универсальные учебные действия,обеспечивающие системный подход к личностному развитию, включающий формирование компетенций обучающихся в области использования информационно-коммуникационных технологий, учебно-исследовательской и проектной  деятельности.</w:t>
      </w:r>
    </w:p>
    <w:p w:rsidR="00861D87" w:rsidRPr="009D3A86" w:rsidRDefault="00861D87" w:rsidP="009D559B">
      <w:pPr>
        <w:pStyle w:val="afc"/>
        <w:tabs>
          <w:tab w:val="left" w:pos="142"/>
        </w:tabs>
        <w:spacing w:before="0" w:after="0"/>
        <w:ind w:firstLine="567"/>
        <w:jc w:val="both"/>
        <w:rPr>
          <w:rStyle w:val="afffc"/>
          <w:rFonts w:ascii="Times New Roman" w:hAnsi="Times New Roman"/>
          <w:szCs w:val="24"/>
          <w:u w:val="none"/>
        </w:rPr>
      </w:pPr>
      <w:r w:rsidRPr="009D3A86">
        <w:rPr>
          <w:rStyle w:val="afffc"/>
          <w:rFonts w:ascii="Times New Roman" w:hAnsi="Times New Roman"/>
          <w:szCs w:val="24"/>
          <w:u w:val="none"/>
        </w:rPr>
        <w:t>Задачи программы</w:t>
      </w:r>
    </w:p>
    <w:p w:rsidR="00861D87" w:rsidRPr="009D3A86" w:rsidRDefault="00861D87" w:rsidP="009D559B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создать условия для реализации требований Стандарта к личностным и метапредметным результатам освоения образовательной программы среднего (полного) общего образования, системно-деятельностного подхода, развивающего потенциала среднего (полного) общего образования;</w:t>
      </w:r>
    </w:p>
    <w:p w:rsidR="00861D87" w:rsidRPr="009D3A86" w:rsidRDefault="00861D87" w:rsidP="009D559B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повысить эффективность освоения обучающимися основной образовательной программы среднего (полного)  общего образования за счет расширения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861D87" w:rsidRPr="009D3A86" w:rsidRDefault="00861D87" w:rsidP="009D559B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сформировать у обучающихся основы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 социально значимой проблемы;</w:t>
      </w:r>
    </w:p>
    <w:p w:rsidR="00861D87" w:rsidRPr="009D3A86" w:rsidRDefault="00861D87" w:rsidP="009D559B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определить перечень </w:t>
      </w:r>
      <w:r w:rsidRPr="009D3A86">
        <w:rPr>
          <w:rFonts w:ascii="Times New Roman" w:hAnsi="Times New Roman"/>
          <w:b/>
          <w:sz w:val="24"/>
          <w:szCs w:val="24"/>
        </w:rPr>
        <w:t>УУД</w:t>
      </w:r>
      <w:r w:rsidRPr="009D3A86">
        <w:rPr>
          <w:rFonts w:ascii="Times New Roman" w:hAnsi="Times New Roman"/>
          <w:sz w:val="24"/>
          <w:szCs w:val="24"/>
        </w:rPr>
        <w:t xml:space="preserve">, создать систему типовых заданий для формирования </w:t>
      </w:r>
      <w:r w:rsidRPr="009D3A86">
        <w:rPr>
          <w:rFonts w:ascii="Times New Roman" w:hAnsi="Times New Roman"/>
          <w:b/>
          <w:sz w:val="24"/>
          <w:szCs w:val="24"/>
        </w:rPr>
        <w:t>УУД</w:t>
      </w:r>
      <w:r w:rsidRPr="009D3A86">
        <w:rPr>
          <w:rFonts w:ascii="Times New Roman" w:hAnsi="Times New Roman"/>
          <w:sz w:val="24"/>
          <w:szCs w:val="24"/>
        </w:rPr>
        <w:t>, систему технологических приемов и методов для использования и применения обучающимися УУД в урочной и внеурочной деятельности, разработать алгоритмы уроков с использованием УУД на всех предметах,</w:t>
      </w:r>
    </w:p>
    <w:p w:rsidR="00861D87" w:rsidRPr="009D3A86" w:rsidRDefault="00861D87" w:rsidP="009D559B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создать условия для развития у обучающихся способности к самопознанию, саморазвитию, самоопределению,</w:t>
      </w:r>
    </w:p>
    <w:p w:rsidR="00861D87" w:rsidRPr="009D3A86" w:rsidRDefault="00861D87" w:rsidP="009D559B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создать условия для интеграции урочных и внеурочных форм учебно-исследовательской и проектной деятельности обучающихся</w:t>
      </w:r>
    </w:p>
    <w:p w:rsidR="00861D87" w:rsidRPr="009D3A86" w:rsidRDefault="00861D87" w:rsidP="009D559B">
      <w:pPr>
        <w:pStyle w:val="afc"/>
        <w:tabs>
          <w:tab w:val="left" w:pos="142"/>
        </w:tabs>
        <w:spacing w:before="0" w:after="0"/>
        <w:ind w:firstLine="567"/>
        <w:jc w:val="both"/>
        <w:rPr>
          <w:rStyle w:val="afffc"/>
          <w:rFonts w:ascii="Times New Roman" w:hAnsi="Times New Roman"/>
          <w:szCs w:val="24"/>
          <w:u w:val="none"/>
        </w:rPr>
      </w:pPr>
      <w:r w:rsidRPr="009D3A86">
        <w:rPr>
          <w:rStyle w:val="afffc"/>
          <w:rFonts w:ascii="Times New Roman" w:hAnsi="Times New Roman"/>
          <w:szCs w:val="24"/>
          <w:u w:val="none"/>
        </w:rPr>
        <w:t>Ценностные ориентиры среднего общего образования</w:t>
      </w:r>
    </w:p>
    <w:p w:rsidR="00861D87" w:rsidRPr="009D3A86" w:rsidRDefault="00861D87" w:rsidP="009D559B">
      <w:pPr>
        <w:pStyle w:val="a4"/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Формирование основ гражданской идентичности личности на основе</w:t>
      </w:r>
    </w:p>
    <w:p w:rsidR="00861D87" w:rsidRPr="009D3A86" w:rsidRDefault="00861D87" w:rsidP="009D559B">
      <w:pPr>
        <w:pStyle w:val="a4"/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патриотизма, уважения к Отечеству, осознания своей этнической принадлежности;</w:t>
      </w:r>
    </w:p>
    <w:p w:rsidR="00861D87" w:rsidRPr="009D3A86" w:rsidRDefault="00861D87" w:rsidP="009D559B">
      <w:pPr>
        <w:pStyle w:val="a4"/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уважения к прошлому и настоящему многонационального народа России;</w:t>
      </w:r>
    </w:p>
    <w:p w:rsidR="00861D87" w:rsidRPr="009D3A86" w:rsidRDefault="00861D87" w:rsidP="009D559B">
      <w:pPr>
        <w:pStyle w:val="a4"/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знания истории, культуры, языка своего народа, своего края, основ культурного наследия народов России и человечества</w:t>
      </w:r>
    </w:p>
    <w:p w:rsidR="00861D87" w:rsidRPr="009D3A86" w:rsidRDefault="00861D87" w:rsidP="009D559B">
      <w:pPr>
        <w:pStyle w:val="a4"/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осознания ответственности человека за благосостояние общества;</w:t>
      </w:r>
    </w:p>
    <w:p w:rsidR="00861D87" w:rsidRPr="009D3A86" w:rsidRDefault="00861D87" w:rsidP="009D559B">
      <w:pPr>
        <w:pStyle w:val="a4"/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формирования чувства уважения истории и культуры каждого народа,</w:t>
      </w:r>
    </w:p>
    <w:p w:rsidR="00861D87" w:rsidRPr="009D3A86" w:rsidRDefault="00861D87" w:rsidP="009D559B">
      <w:pPr>
        <w:pStyle w:val="a4"/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формирования активной гражданской позиции.</w:t>
      </w:r>
    </w:p>
    <w:p w:rsidR="00861D87" w:rsidRPr="009D3A86" w:rsidRDefault="00861D87" w:rsidP="009D559B">
      <w:pPr>
        <w:pStyle w:val="a4"/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Формирование положительной психологической атмосферы, способствующей развитию общения, сотрудничества на основе</w:t>
      </w:r>
    </w:p>
    <w:p w:rsidR="00861D87" w:rsidRPr="009D3A86" w:rsidRDefault="00861D87" w:rsidP="009D559B">
      <w:pPr>
        <w:pStyle w:val="a4"/>
        <w:numPr>
          <w:ilvl w:val="0"/>
          <w:numId w:val="24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доброжелательности, доверия и внимания к людям, готовности к дружбе и взаимопомощи;</w:t>
      </w:r>
    </w:p>
    <w:p w:rsidR="00861D87" w:rsidRPr="009D3A86" w:rsidRDefault="00861D87" w:rsidP="009D559B">
      <w:pPr>
        <w:pStyle w:val="a4"/>
        <w:numPr>
          <w:ilvl w:val="0"/>
          <w:numId w:val="24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уважения к окружающим на основе толерантного поведения,</w:t>
      </w:r>
    </w:p>
    <w:p w:rsidR="00861D87" w:rsidRPr="009D3A86" w:rsidRDefault="00861D87" w:rsidP="009D559B">
      <w:pPr>
        <w:pStyle w:val="a4"/>
        <w:numPr>
          <w:ilvl w:val="0"/>
          <w:numId w:val="24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развитие и совершенствование навыков  сотворчества и сотрудничества с детьми и взрослыми.</w:t>
      </w:r>
    </w:p>
    <w:p w:rsidR="00861D87" w:rsidRPr="009D3A86" w:rsidRDefault="00861D87" w:rsidP="009D559B">
      <w:pPr>
        <w:pStyle w:val="a4"/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Развитие ценностно-смысловой сферы личности на основе принципов нравственности и гуманизма:</w:t>
      </w:r>
    </w:p>
    <w:p w:rsidR="00861D87" w:rsidRPr="009D3A86" w:rsidRDefault="00861D87" w:rsidP="009D559B">
      <w:pPr>
        <w:pStyle w:val="a4"/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принятие и уважение ценностей семьи и общества, школы и коллектива и стремление следовать им;</w:t>
      </w:r>
    </w:p>
    <w:p w:rsidR="00861D87" w:rsidRPr="009D3A86" w:rsidRDefault="00861D87" w:rsidP="009D559B">
      <w:pPr>
        <w:pStyle w:val="a4"/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осознанное принятие  нравственных ценностей как регуляторов морального поведения;</w:t>
      </w:r>
    </w:p>
    <w:p w:rsidR="00861D87" w:rsidRPr="009D3A86" w:rsidRDefault="00861D87" w:rsidP="009D559B">
      <w:pPr>
        <w:pStyle w:val="a4"/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развитие  эстетических чувств на основе знакомства с мировой и отечественной художественной культурой,</w:t>
      </w:r>
    </w:p>
    <w:p w:rsidR="00861D87" w:rsidRPr="009D3A86" w:rsidRDefault="00861D87" w:rsidP="009D559B">
      <w:pPr>
        <w:pStyle w:val="a4"/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</w:t>
      </w:r>
    </w:p>
    <w:p w:rsidR="00861D87" w:rsidRPr="009D3A86" w:rsidRDefault="00861D87" w:rsidP="009D559B">
      <w:pPr>
        <w:pStyle w:val="a4"/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развитие  личностных ценностно-смысловых ориентиров и установок, системы значимых социальных и межличностных отношений.</w:t>
      </w:r>
    </w:p>
    <w:p w:rsidR="00861D87" w:rsidRPr="009D3A86" w:rsidRDefault="00861D87" w:rsidP="009D559B">
      <w:pPr>
        <w:pStyle w:val="a4"/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Развитие навыков самовоспитания и самообразования на основе</w:t>
      </w:r>
    </w:p>
    <w:p w:rsidR="00861D87" w:rsidRPr="009D3A86" w:rsidRDefault="00861D87" w:rsidP="009D559B">
      <w:pPr>
        <w:pStyle w:val="a4"/>
        <w:numPr>
          <w:ilvl w:val="0"/>
          <w:numId w:val="26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развития широких познавательных интересов, творческой инициативы и любознательности, мотивации к обучению;</w:t>
      </w:r>
    </w:p>
    <w:p w:rsidR="00861D87" w:rsidRPr="009D3A86" w:rsidRDefault="00861D87" w:rsidP="009D559B">
      <w:pPr>
        <w:pStyle w:val="a4"/>
        <w:numPr>
          <w:ilvl w:val="0"/>
          <w:numId w:val="26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умения рационально организовать свою деятельность по изучению нового материала  (планированию, контролю, оценке);</w:t>
      </w:r>
    </w:p>
    <w:p w:rsidR="00861D87" w:rsidRPr="009D3A86" w:rsidRDefault="00861D87" w:rsidP="009D559B">
      <w:pPr>
        <w:pStyle w:val="a4"/>
        <w:numPr>
          <w:ilvl w:val="0"/>
          <w:numId w:val="26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умения самостоятельно определять задачи своего обучения, планировать свою познавательную деятельность;</w:t>
      </w:r>
    </w:p>
    <w:p w:rsidR="00861D87" w:rsidRPr="009D3A86" w:rsidRDefault="00861D87" w:rsidP="009D559B">
      <w:pPr>
        <w:pStyle w:val="a4"/>
        <w:numPr>
          <w:ilvl w:val="0"/>
          <w:numId w:val="26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умения построения индивидуального образовательного маршрута</w:t>
      </w:r>
    </w:p>
    <w:p w:rsidR="00861D87" w:rsidRPr="009D3A86" w:rsidRDefault="00861D87" w:rsidP="009D559B">
      <w:pPr>
        <w:pStyle w:val="a4"/>
        <w:numPr>
          <w:ilvl w:val="0"/>
          <w:numId w:val="26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подготовка к осознанному выбору дальнейшего образования и профессиональной деятельности;</w:t>
      </w:r>
    </w:p>
    <w:p w:rsidR="00861D87" w:rsidRPr="009D3A86" w:rsidRDefault="00861D87" w:rsidP="009D559B">
      <w:pPr>
        <w:pStyle w:val="a4"/>
        <w:numPr>
          <w:ilvl w:val="0"/>
          <w:numId w:val="26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владения основами самоконтроля, самооценки.</w:t>
      </w:r>
    </w:p>
    <w:p w:rsidR="00861D87" w:rsidRPr="009D3A86" w:rsidRDefault="00861D87" w:rsidP="009D559B">
      <w:pPr>
        <w:pStyle w:val="a4"/>
        <w:numPr>
          <w:ilvl w:val="0"/>
          <w:numId w:val="26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создания установки на самоусовершенствование и самовоспитание.</w:t>
      </w:r>
    </w:p>
    <w:p w:rsidR="00861D87" w:rsidRPr="009D3A86" w:rsidRDefault="00861D87" w:rsidP="009D559B">
      <w:pPr>
        <w:pStyle w:val="a4"/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Развитие самостоятельности, инициативы и ответственности личности как условия её самоактулизации на основе</w:t>
      </w:r>
    </w:p>
    <w:p w:rsidR="00861D87" w:rsidRPr="009D3A86" w:rsidRDefault="00861D87" w:rsidP="009D559B">
      <w:pPr>
        <w:pStyle w:val="a4"/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самоуважения, готовности открыто выражать и отстаивать свою позицию, критического отношения к своим поступкам;</w:t>
      </w:r>
    </w:p>
    <w:p w:rsidR="00861D87" w:rsidRPr="009D3A86" w:rsidRDefault="00861D87" w:rsidP="009D559B">
      <w:pPr>
        <w:pStyle w:val="a4"/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готовности к самостоятельным поступкам и действиям и ответственности за их результаты;</w:t>
      </w:r>
    </w:p>
    <w:p w:rsidR="00861D87" w:rsidRPr="009D3A86" w:rsidRDefault="00861D87" w:rsidP="009D559B">
      <w:pPr>
        <w:pStyle w:val="a4"/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целеустремлённости, жизненного оптимизма;</w:t>
      </w:r>
    </w:p>
    <w:p w:rsidR="00861D87" w:rsidRPr="009D3A86" w:rsidRDefault="00861D87" w:rsidP="009D559B">
      <w:pPr>
        <w:pStyle w:val="a4"/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умения противостоять действиям и влияниям, представляющим угрозу жизни, здоровью и безопасности личности и общества в пределах своих возможностей;</w:t>
      </w:r>
    </w:p>
    <w:p w:rsidR="00861D87" w:rsidRPr="009D3A86" w:rsidRDefault="00861D87" w:rsidP="009D559B">
      <w:pPr>
        <w:pStyle w:val="a4"/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практическое использование приобретенных обучающимся коммуникативных навыков, навыков целеполагания, планирования и самоконтроля;</w:t>
      </w:r>
    </w:p>
    <w:p w:rsidR="00861D87" w:rsidRPr="009D3A86" w:rsidRDefault="00861D87" w:rsidP="009D559B">
      <w:pPr>
        <w:pStyle w:val="a4"/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формирование навыков участия в  различных формах организации учебно-исследовательской и проектной деятельности.</w:t>
      </w:r>
    </w:p>
    <w:p w:rsidR="00861D87" w:rsidRPr="009D3A86" w:rsidRDefault="00861D87" w:rsidP="009D559B">
      <w:pPr>
        <w:pStyle w:val="afc"/>
        <w:tabs>
          <w:tab w:val="left" w:pos="142"/>
        </w:tabs>
        <w:spacing w:before="0" w:after="0"/>
        <w:ind w:firstLine="567"/>
        <w:jc w:val="both"/>
        <w:rPr>
          <w:rStyle w:val="afffc"/>
          <w:rFonts w:ascii="Times New Roman" w:hAnsi="Times New Roman"/>
          <w:szCs w:val="24"/>
          <w:u w:val="none"/>
        </w:rPr>
      </w:pPr>
      <w:r w:rsidRPr="009D3A86">
        <w:rPr>
          <w:rStyle w:val="afffc"/>
          <w:rFonts w:ascii="Times New Roman" w:hAnsi="Times New Roman"/>
          <w:szCs w:val="24"/>
          <w:u w:val="none"/>
        </w:rPr>
        <w:t>Характеристика универсальных учебных действий</w:t>
      </w:r>
    </w:p>
    <w:p w:rsidR="00861D87" w:rsidRPr="009D3A86" w:rsidRDefault="00A21D36" w:rsidP="009D559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Скругленный прямоугольник 20" o:spid="_x0000_s1033" style="position:absolute;left:0;text-align:left;margin-left:91.2pt;margin-top:5.8pt;width:276pt;height:32.25pt;z-index:2516541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" fillcolor="#ffa2a1" strokecolor="#bc4542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9D559B" w:rsidRPr="00C30BB1" w:rsidRDefault="009D559B" w:rsidP="00861D87">
                  <w:pPr>
                    <w:jc w:val="center"/>
                    <w:rPr>
                      <w:b/>
                    </w:rPr>
                  </w:pPr>
                  <w:r w:rsidRPr="00C30BB1">
                    <w:rPr>
                      <w:b/>
                    </w:rPr>
                    <w:t>УНИВЕРСАЛЬНЫЕ УЧЕБНЫЕ ДЕЙСТВИЯ</w:t>
                  </w:r>
                </w:p>
              </w:txbxContent>
            </v:textbox>
          </v:roundrect>
        </w:pict>
      </w:r>
    </w:p>
    <w:p w:rsidR="00861D87" w:rsidRPr="009D3A86" w:rsidRDefault="00861D87" w:rsidP="009D559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1D87" w:rsidRPr="009D3A86" w:rsidRDefault="00A21D36" w:rsidP="009D559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29" o:spid="_x0000_s1052" type="#_x0000_t32" style="position:absolute;left:0;text-align:left;margin-left:244.85pt;margin-top:6.1pt;width:143.45pt;height:33.3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" strokecolor="#bc4542">
            <v:stroke endarrow="open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28" o:spid="_x0000_s1051" type="#_x0000_t32" style="position:absolute;left:0;text-align:left;margin-left:248.1pt;margin-top:6.15pt;width:31.55pt;height:33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" strokecolor="#bc4542">
            <v:stroke endarrow="open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26" o:spid="_x0000_s1050" type="#_x0000_t32" style="position:absolute;left:0;text-align:left;margin-left:167.45pt;margin-top:7.75pt;width:46.25pt;height:31.6pt;flip:x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" strokecolor="#bc4542">
            <v:stroke endarrow="open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27" o:spid="_x0000_s1049" type="#_x0000_t32" style="position:absolute;left:0;text-align:left;margin-left:59.85pt;margin-top:7.6pt;width:153.75pt;height:30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" strokecolor="#bc4542">
            <v:stroke endarrow="open"/>
          </v:shape>
        </w:pict>
      </w:r>
    </w:p>
    <w:p w:rsidR="00A653E7" w:rsidRPr="009D3A86" w:rsidRDefault="00A653E7" w:rsidP="009D559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1D87" w:rsidRPr="009D3A86" w:rsidRDefault="00A21D36" w:rsidP="009D559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Скругленный прямоугольник 24" o:spid="_x0000_s1034" style="position:absolute;left:0;text-align:left;margin-left:347.7pt;margin-top:7pt;width:133.5pt;height:37.5pt;z-index: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" fillcolor="#ffa2a1" strokecolor="#bc4542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9D559B" w:rsidRPr="00B25413" w:rsidRDefault="009D559B" w:rsidP="00861D87">
                  <w:pPr>
                    <w:jc w:val="center"/>
                    <w:rPr>
                      <w:sz w:val="20"/>
                      <w:szCs w:val="20"/>
                    </w:rPr>
                  </w:pPr>
                  <w:r w:rsidRPr="00B25413">
                    <w:rPr>
                      <w:sz w:val="20"/>
                      <w:szCs w:val="20"/>
                    </w:rPr>
                    <w:t>КОММУНИКАТИВНЫЕ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Скругленный прямоугольник 23" o:spid="_x0000_s1035" style="position:absolute;left:0;text-align:left;margin-left:217.2pt;margin-top:7pt;width:120pt;height:37.5pt;z-index:2516572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" fillcolor="#ffa2a1" strokecolor="#bc4542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9D559B" w:rsidRPr="00B25413" w:rsidRDefault="009D559B" w:rsidP="00861D87">
                  <w:pPr>
                    <w:jc w:val="center"/>
                    <w:rPr>
                      <w:sz w:val="20"/>
                      <w:szCs w:val="20"/>
                    </w:rPr>
                  </w:pPr>
                  <w:r w:rsidRPr="00B25413">
                    <w:rPr>
                      <w:sz w:val="20"/>
                      <w:szCs w:val="20"/>
                    </w:rPr>
                    <w:t>ПОЗНАВАТЕЛЬНЫЕ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Скругленный прямоугольник 21" o:spid="_x0000_s1036" style="position:absolute;left:0;text-align:left;margin-left:1.95pt;margin-top:7pt;width:93.75pt;height:37.5pt;z-index:25165516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" fillcolor="#ffa2a1" strokecolor="#bc4542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9D559B" w:rsidRPr="00B25413" w:rsidRDefault="009D559B" w:rsidP="00861D87">
                  <w:pPr>
                    <w:jc w:val="center"/>
                    <w:rPr>
                      <w:sz w:val="20"/>
                      <w:szCs w:val="20"/>
                    </w:rPr>
                  </w:pPr>
                  <w:r w:rsidRPr="00B25413">
                    <w:rPr>
                      <w:sz w:val="20"/>
                      <w:szCs w:val="20"/>
                    </w:rPr>
                    <w:t>ЛИЧНОСТНЫЕ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Скругленный прямоугольник 22" o:spid="_x0000_s1037" style="position:absolute;left:0;text-align:left;margin-left:105.45pt;margin-top:7pt;width:102pt;height:37.5pt;z-index:2516561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" fillcolor="#ffa2a1" strokecolor="#bc4542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9D559B" w:rsidRPr="00B25413" w:rsidRDefault="009D559B" w:rsidP="00861D87">
                  <w:pPr>
                    <w:jc w:val="center"/>
                    <w:rPr>
                      <w:sz w:val="20"/>
                      <w:szCs w:val="20"/>
                    </w:rPr>
                  </w:pPr>
                  <w:r w:rsidRPr="00B25413">
                    <w:rPr>
                      <w:sz w:val="20"/>
                      <w:szCs w:val="20"/>
                    </w:rPr>
                    <w:t>РЕГУЛЯТИВНЫЕ</w:t>
                  </w:r>
                </w:p>
              </w:txbxContent>
            </v:textbox>
          </v:roundrect>
        </w:pict>
      </w:r>
    </w:p>
    <w:p w:rsidR="00861D87" w:rsidRPr="009D3A86" w:rsidRDefault="00861D87" w:rsidP="009D559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1D87" w:rsidRPr="009D3A86" w:rsidRDefault="00861D87" w:rsidP="009D559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1D87" w:rsidRPr="009D3A86" w:rsidRDefault="00861D87" w:rsidP="009D559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b/>
          <w:sz w:val="24"/>
          <w:szCs w:val="24"/>
        </w:rPr>
        <w:t>Личностные действия</w:t>
      </w:r>
      <w:r w:rsidRPr="009D3A86">
        <w:rPr>
          <w:rFonts w:ascii="Times New Roman" w:hAnsi="Times New Roman"/>
          <w:sz w:val="24"/>
          <w:szCs w:val="24"/>
        </w:rPr>
        <w:t xml:space="preserve"> позволяют сделать учение осмысленным, обеспечивают значимость решения учебных задач, увязывая их с реальными жизненными целями и ситуациями. Личностные действия направлены на осознание, исследование и принятие жизненных ценностей и смыслов, позволяют сориентироваться в нравственных нормах, правилах, оценках, выработать свою жизненную позицию в отношении мира, окружающих людей, самого себя и своего будущего.</w:t>
      </w:r>
    </w:p>
    <w:p w:rsidR="00861D87" w:rsidRPr="009D3A86" w:rsidRDefault="00861D87" w:rsidP="009D559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В сфере личностных действий формируются:</w:t>
      </w:r>
    </w:p>
    <w:p w:rsidR="00861D87" w:rsidRPr="009D3A86" w:rsidRDefault="00861D87" w:rsidP="009D559B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  <w:rPr>
          <w:color w:val="auto"/>
        </w:rPr>
      </w:pPr>
      <w:r w:rsidRPr="009D3A86">
        <w:rPr>
          <w:color w:val="auto"/>
        </w:rPr>
        <w:t xml:space="preserve">внутренняя позиция школьника на уровне положительного отношения к школе; </w:t>
      </w:r>
    </w:p>
    <w:p w:rsidR="00861D87" w:rsidRPr="009D3A86" w:rsidRDefault="00861D87" w:rsidP="009D559B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9D3A86">
        <w:t xml:space="preserve"> ответственное отношение к учению, готовность и способность обучающихся к саморазвитию и самообразованию на протяжении всей жизни; </w:t>
      </w:r>
    </w:p>
    <w:p w:rsidR="00861D87" w:rsidRPr="009D3A86" w:rsidRDefault="00861D87" w:rsidP="009D559B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9D3A86">
        <w:t xml:space="preserve"> моральное сознание и компетентность в решении моральных проблем на основе личностного выбора; </w:t>
      </w:r>
    </w:p>
    <w:p w:rsidR="00861D87" w:rsidRPr="009D3A86" w:rsidRDefault="00861D87" w:rsidP="009D559B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9D3A86">
        <w:t xml:space="preserve"> гражданская идентичность личности в форме осознания «Я» как гражданина России, чувство сопричастности и гордости за свою Родину, общество; любящего свой край и свою Родину, уважающего свой народ, его культуру и духовные традиции;  </w:t>
      </w:r>
    </w:p>
    <w:p w:rsidR="00861D87" w:rsidRPr="009D3A86" w:rsidRDefault="00861D87" w:rsidP="009D559B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9D3A86">
        <w:t>моральное сознание и компетентность в решении моральных проблем;</w:t>
      </w:r>
    </w:p>
    <w:p w:rsidR="00861D87" w:rsidRPr="009D3A86" w:rsidRDefault="00861D87" w:rsidP="009D559B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9D3A86">
        <w:t xml:space="preserve">ценностное отношение к здоровому и безопасному образу жизни; </w:t>
      </w:r>
    </w:p>
    <w:p w:rsidR="00861D87" w:rsidRPr="009D3A86" w:rsidRDefault="00861D87" w:rsidP="009D559B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9D3A86">
        <w:t>эстетическое сознание через освоение художественного наследия народов России и мира,</w:t>
      </w:r>
    </w:p>
    <w:p w:rsidR="00861D87" w:rsidRPr="009D3A86" w:rsidRDefault="00861D87" w:rsidP="009D559B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9D3A86">
        <w:t>готовность к сотрудничеству, способность осущес</w:t>
      </w:r>
      <w:r w:rsidR="00A653E7" w:rsidRPr="009D3A86">
        <w:t>твлять учебно-исследовательскую</w:t>
      </w:r>
      <w:r w:rsidRPr="009D3A86">
        <w:t>, проектную и информационно-познавательную деятельность,</w:t>
      </w:r>
    </w:p>
    <w:p w:rsidR="00861D87" w:rsidRPr="009D3A86" w:rsidRDefault="00861D87" w:rsidP="009D559B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9D3A86">
        <w:t>ценностное отношение к традициям семьи, российского гражданского общества, многонационального российского  народа, человечества;</w:t>
      </w:r>
    </w:p>
    <w:p w:rsidR="00861D87" w:rsidRPr="009D3A86" w:rsidRDefault="00861D87" w:rsidP="009D559B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9D3A86">
        <w:t>сопричастность к судьбе Отечества;</w:t>
      </w:r>
    </w:p>
    <w:p w:rsidR="00861D87" w:rsidRPr="009D3A86" w:rsidRDefault="00861D87" w:rsidP="009D559B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9D3A86">
        <w:t>ценностное, положительно мотивированное отношение к образованию, науке, труду и творчеству на благо человека и общества;</w:t>
      </w:r>
    </w:p>
    <w:p w:rsidR="00861D87" w:rsidRPr="009D3A86" w:rsidRDefault="00861D87" w:rsidP="009D559B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9D3A86">
        <w:t>социальная активность,  уважение закона и правопорядка, ответственность за свои поступки  перед обществом,</w:t>
      </w:r>
    </w:p>
    <w:p w:rsidR="00861D87" w:rsidRPr="009D3A86" w:rsidRDefault="00861D87" w:rsidP="009D559B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9D3A86">
        <w:t>осознание необходимости здорового,</w:t>
      </w:r>
      <w:r w:rsidR="00A653E7" w:rsidRPr="009D3A86">
        <w:t xml:space="preserve"> </w:t>
      </w:r>
      <w:r w:rsidRPr="009D3A86">
        <w:t>безопасного и экологически целесообразного образа жизни;</w:t>
      </w:r>
    </w:p>
    <w:p w:rsidR="00861D87" w:rsidRPr="009D3A86" w:rsidRDefault="00861D87" w:rsidP="009D559B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9D3A86">
        <w:t>осознанный выбор профессии, понимание значения профессиональной деятельности для человека и общества,</w:t>
      </w:r>
    </w:p>
    <w:p w:rsidR="00861D87" w:rsidRPr="009D3A86" w:rsidRDefault="00861D87" w:rsidP="009D559B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9D3A86">
        <w:t>креативное отношение к окружающему миру, мотивация на творчество и инноваицонную деятельность</w:t>
      </w:r>
    </w:p>
    <w:p w:rsidR="00861D87" w:rsidRPr="009D3A86" w:rsidRDefault="00861D87" w:rsidP="009D559B">
      <w:pPr>
        <w:pStyle w:val="Default"/>
        <w:tabs>
          <w:tab w:val="left" w:pos="142"/>
        </w:tabs>
        <w:ind w:firstLine="567"/>
        <w:jc w:val="both"/>
      </w:pPr>
      <w:r w:rsidRPr="009D3A86">
        <w:rPr>
          <w:b/>
        </w:rPr>
        <w:t>Регулятивные действия</w:t>
      </w:r>
      <w:r w:rsidRPr="009D3A86">
        <w:t xml:space="preserve"> обеспечивают возможность управления познавательной и учебной деятельностью посредством постановки целей, планирования, коррекции своих действий и оценки успешности усвоения. Последовательный переход к самоуправлению и саморегуляции в учебной деятельности обеспечивает базу будущего профессионального образования и самосовершенствования.</w:t>
      </w:r>
    </w:p>
    <w:p w:rsidR="00861D87" w:rsidRPr="009D3A86" w:rsidRDefault="00861D87" w:rsidP="009D559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К регулятивным действиям относятся:</w:t>
      </w:r>
    </w:p>
    <w:p w:rsidR="00861D87" w:rsidRPr="009D3A86" w:rsidRDefault="00861D87" w:rsidP="009D559B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9D3A86">
        <w:t>целеполагание как постановка учебной задачи на основе соотнесения того, что уже известно и усвоено учащимися, и того, что ещё неизвестно;</w:t>
      </w:r>
    </w:p>
    <w:p w:rsidR="00861D87" w:rsidRPr="009D3A86" w:rsidRDefault="00861D87" w:rsidP="009D559B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9D3A86">
        <w:t xml:space="preserve">планирование </w:t>
      </w:r>
      <w:r w:rsidR="00A653E7" w:rsidRPr="009D3A86">
        <w:t>–</w:t>
      </w:r>
      <w:r w:rsidRPr="009D3A86">
        <w:t xml:space="preserve">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861D87" w:rsidRPr="009D3A86" w:rsidRDefault="00861D87" w:rsidP="009D559B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9D3A86">
        <w:t xml:space="preserve">прогнозирование </w:t>
      </w:r>
      <w:r w:rsidR="00A653E7" w:rsidRPr="009D3A86">
        <w:t>–</w:t>
      </w:r>
      <w:r w:rsidRPr="009D3A86">
        <w:t xml:space="preserve"> предвосхищение результата и уровня усвоения знаний, его временны х  характеристик;</w:t>
      </w:r>
    </w:p>
    <w:p w:rsidR="00861D87" w:rsidRPr="009D3A86" w:rsidRDefault="00861D87" w:rsidP="009D559B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9D3A86"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861D87" w:rsidRPr="009D3A86" w:rsidRDefault="00861D87" w:rsidP="009D559B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9D3A86">
        <w:t xml:space="preserve"> коррекция </w:t>
      </w:r>
      <w:r w:rsidR="00A653E7" w:rsidRPr="009D3A86">
        <w:t>–</w:t>
      </w:r>
      <w:r w:rsidRPr="009D3A86">
        <w:t xml:space="preserve">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861D87" w:rsidRPr="009D3A86" w:rsidRDefault="00861D87" w:rsidP="009D559B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9D3A86">
        <w:t xml:space="preserve">оценка </w:t>
      </w:r>
      <w:r w:rsidR="00A653E7" w:rsidRPr="009D3A86">
        <w:t>–</w:t>
      </w:r>
      <w:r w:rsidRPr="009D3A86">
        <w:t xml:space="preserve"> выделение и осознание обучающимся того, что уже усвоено и что ещё нужно усвоить, осознание качества и уровня усвоения; оценка результатов работы;</w:t>
      </w:r>
    </w:p>
    <w:p w:rsidR="00861D87" w:rsidRPr="009D3A86" w:rsidRDefault="00861D87" w:rsidP="009D559B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9D3A86">
        <w:t>саморегуляция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861D87" w:rsidRPr="009D3A86" w:rsidRDefault="00861D87" w:rsidP="009D559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b/>
          <w:sz w:val="24"/>
          <w:szCs w:val="24"/>
        </w:rPr>
        <w:t>Познавательные действия</w:t>
      </w:r>
      <w:r w:rsidRPr="009D3A86">
        <w:rPr>
          <w:rFonts w:ascii="Times New Roman" w:hAnsi="Times New Roman"/>
          <w:sz w:val="24"/>
          <w:szCs w:val="24"/>
        </w:rPr>
        <w:t xml:space="preserve"> включают исследования, поиск, отбор и структурирование необходимой информации,</w:t>
      </w:r>
      <w:r w:rsidR="00A653E7" w:rsidRPr="009D3A86">
        <w:rPr>
          <w:rFonts w:ascii="Times New Roman" w:hAnsi="Times New Roman"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моделирование изучаемого содержания, логические действия и операции, способы решения задач.</w:t>
      </w:r>
    </w:p>
    <w:p w:rsidR="00861D87" w:rsidRPr="009D3A86" w:rsidRDefault="00861D87" w:rsidP="009D559B">
      <w:pPr>
        <w:tabs>
          <w:tab w:val="left" w:pos="142"/>
          <w:tab w:val="left" w:pos="91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D3A86">
        <w:rPr>
          <w:rFonts w:ascii="Times New Roman" w:hAnsi="Times New Roman"/>
          <w:bCs/>
          <w:i/>
          <w:iCs/>
          <w:sz w:val="24"/>
          <w:szCs w:val="24"/>
        </w:rPr>
        <w:t>Общеучебные познавательные универсальные действия</w:t>
      </w:r>
      <w:r w:rsidRPr="009D3A86">
        <w:rPr>
          <w:rFonts w:ascii="Times New Roman" w:hAnsi="Times New Roman"/>
          <w:bCs/>
          <w:sz w:val="24"/>
          <w:szCs w:val="24"/>
        </w:rPr>
        <w:t>:</w:t>
      </w:r>
    </w:p>
    <w:p w:rsidR="00861D87" w:rsidRPr="009D3A86" w:rsidRDefault="00861D87" w:rsidP="009D559B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9D3A86">
        <w:t>самостоятельное выделение и формулирование познавательной цели;</w:t>
      </w:r>
    </w:p>
    <w:p w:rsidR="00861D87" w:rsidRPr="009D3A86" w:rsidRDefault="00861D87" w:rsidP="009D559B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9D3A86">
        <w:t>поиск и выделение необходимой информации, в том числе решение рабочих задач с использованием  инструментов ИКТ и источников информации;</w:t>
      </w:r>
    </w:p>
    <w:p w:rsidR="00861D87" w:rsidRPr="009D3A86" w:rsidRDefault="00861D87" w:rsidP="009D559B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9D3A86">
        <w:t>структурирование знаний;</w:t>
      </w:r>
    </w:p>
    <w:p w:rsidR="00861D87" w:rsidRPr="009D3A86" w:rsidRDefault="00861D87" w:rsidP="009D559B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9D3A86">
        <w:t>осознанное и произвольное построение речевого высказывания в устной и письменной форме;</w:t>
      </w:r>
    </w:p>
    <w:p w:rsidR="00861D87" w:rsidRPr="009D3A86" w:rsidRDefault="00861D87" w:rsidP="009D559B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9D3A86">
        <w:t>выбор наиболее эффективных способов решения задач в</w:t>
      </w:r>
      <w:r w:rsidR="00A653E7" w:rsidRPr="009D3A86">
        <w:t xml:space="preserve"> </w:t>
      </w:r>
      <w:r w:rsidRPr="009D3A86">
        <w:t>зависимости от конкретных условий;</w:t>
      </w:r>
    </w:p>
    <w:p w:rsidR="00861D87" w:rsidRPr="009D3A86" w:rsidRDefault="00861D87" w:rsidP="009D559B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9D3A86">
        <w:t>рефлексия способов и условий действия, контроль и оценка процесса и результатов деятельности;</w:t>
      </w:r>
    </w:p>
    <w:p w:rsidR="00861D87" w:rsidRPr="009D3A86" w:rsidRDefault="00861D87" w:rsidP="009D559B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9D3A86">
        <w:t xml:space="preserve"> извлечение необходимой информации из разных информационных источников;</w:t>
      </w:r>
    </w:p>
    <w:p w:rsidR="00861D87" w:rsidRPr="009D3A86" w:rsidRDefault="00861D87" w:rsidP="009D559B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9D3A86">
        <w:t xml:space="preserve">определение основной и второстепенной информации; </w:t>
      </w:r>
    </w:p>
    <w:p w:rsidR="00861D87" w:rsidRPr="009D3A86" w:rsidRDefault="00861D87" w:rsidP="009D559B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9D3A86">
        <w:t>свободная ориентация и восприятие научных  и художественных текстов,</w:t>
      </w:r>
      <w:r w:rsidR="00A653E7" w:rsidRPr="009D3A86">
        <w:t xml:space="preserve"> </w:t>
      </w:r>
      <w:r w:rsidRPr="009D3A86">
        <w:t>научного, публицистического и официально-делового стилей; понимание и адекватная оценка языка средств массовой информации;</w:t>
      </w:r>
    </w:p>
    <w:p w:rsidR="00861D87" w:rsidRPr="009D3A86" w:rsidRDefault="00861D87" w:rsidP="009D559B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9D3A86">
        <w:t xml:space="preserve"> постановка и формулирование проблемы;</w:t>
      </w:r>
    </w:p>
    <w:p w:rsidR="00861D87" w:rsidRPr="009D3A86" w:rsidRDefault="00861D87" w:rsidP="009D559B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9D3A86">
        <w:t xml:space="preserve"> самостоятельное создание алгоритмов деятельности при решении проблем тво</w:t>
      </w:r>
      <w:r w:rsidR="00A653E7" w:rsidRPr="009D3A86">
        <w:t>рческого и поискового характера;</w:t>
      </w:r>
    </w:p>
    <w:p w:rsidR="00A653E7" w:rsidRPr="009D3A86" w:rsidRDefault="00861D87" w:rsidP="009D559B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9D3A86">
        <w:t>знание основных научных методов познания окружающего мира</w:t>
      </w:r>
      <w:r w:rsidR="00A653E7" w:rsidRPr="009D3A86">
        <w:t>;</w:t>
      </w:r>
    </w:p>
    <w:p w:rsidR="00861D87" w:rsidRPr="009D3A86" w:rsidRDefault="00861D87" w:rsidP="009D559B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9D3A86">
        <w:t>практическая направленность проводимых исследований и индивиду</w:t>
      </w:r>
      <w:r w:rsidR="00A653E7" w:rsidRPr="009D3A86">
        <w:t>альных проектов;</w:t>
      </w:r>
    </w:p>
    <w:p w:rsidR="00861D87" w:rsidRPr="009D3A86" w:rsidRDefault="00861D87" w:rsidP="009D559B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9D3A86">
        <w:t>формирование научного типа мышления</w:t>
      </w:r>
    </w:p>
    <w:p w:rsidR="00861D87" w:rsidRPr="009D3A86" w:rsidRDefault="00861D87" w:rsidP="009D559B">
      <w:pPr>
        <w:tabs>
          <w:tab w:val="left" w:pos="142"/>
          <w:tab w:val="left" w:pos="91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D3A86">
        <w:rPr>
          <w:rFonts w:ascii="Times New Roman" w:hAnsi="Times New Roman"/>
          <w:bCs/>
          <w:i/>
          <w:iCs/>
          <w:sz w:val="24"/>
          <w:szCs w:val="24"/>
        </w:rPr>
        <w:t>Знаково-символические познавательные универсальные действия</w:t>
      </w:r>
      <w:r w:rsidRPr="009D3A86">
        <w:rPr>
          <w:rFonts w:ascii="Times New Roman" w:hAnsi="Times New Roman"/>
          <w:bCs/>
          <w:sz w:val="24"/>
          <w:szCs w:val="24"/>
        </w:rPr>
        <w:t>:</w:t>
      </w:r>
    </w:p>
    <w:p w:rsidR="00861D87" w:rsidRPr="009D3A86" w:rsidRDefault="00861D87" w:rsidP="009D559B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9D3A86">
        <w:t xml:space="preserve">моделирование </w:t>
      </w:r>
      <w:r w:rsidR="00A653E7" w:rsidRPr="009D3A86">
        <w:t>–</w:t>
      </w:r>
      <w:r w:rsidRPr="009D3A86">
        <w:t xml:space="preserve">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861D87" w:rsidRPr="009D3A86" w:rsidRDefault="00861D87" w:rsidP="009D559B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9D3A86">
        <w:t>преобразование модели с целью выявления общих законов, определяющих данную предметную область.</w:t>
      </w:r>
    </w:p>
    <w:p w:rsidR="00861D87" w:rsidRPr="009D3A86" w:rsidRDefault="00861D87" w:rsidP="009D559B">
      <w:pPr>
        <w:tabs>
          <w:tab w:val="left" w:pos="142"/>
          <w:tab w:val="left" w:pos="91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D3A86">
        <w:rPr>
          <w:rFonts w:ascii="Times New Roman" w:hAnsi="Times New Roman"/>
          <w:bCs/>
          <w:i/>
          <w:iCs/>
          <w:sz w:val="24"/>
          <w:szCs w:val="24"/>
        </w:rPr>
        <w:t>Логические познавательные универсальные действия</w:t>
      </w:r>
      <w:r w:rsidRPr="009D3A86">
        <w:rPr>
          <w:rFonts w:ascii="Times New Roman" w:hAnsi="Times New Roman"/>
          <w:bCs/>
          <w:sz w:val="24"/>
          <w:szCs w:val="24"/>
        </w:rPr>
        <w:t>:</w:t>
      </w:r>
    </w:p>
    <w:p w:rsidR="00861D87" w:rsidRPr="009D3A86" w:rsidRDefault="00861D87" w:rsidP="009D559B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9D3A86">
        <w:t>анализ объектов с целью выделения признаков (существенных, несущественных);</w:t>
      </w:r>
    </w:p>
    <w:p w:rsidR="00861D87" w:rsidRPr="009D3A86" w:rsidRDefault="00861D87" w:rsidP="009D559B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9D3A86">
        <w:t>определение объектов анализа и синтеза, определение их компонентов;</w:t>
      </w:r>
    </w:p>
    <w:p w:rsidR="00861D87" w:rsidRPr="009D3A86" w:rsidRDefault="00861D87" w:rsidP="009D559B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9D3A86">
        <w:t xml:space="preserve">синтез </w:t>
      </w:r>
      <w:r w:rsidR="00A653E7" w:rsidRPr="009D3A86">
        <w:t>–</w:t>
      </w:r>
      <w:r w:rsidRPr="009D3A86">
        <w:t xml:space="preserve"> составление целого из частей, в том числе самостоятельное достраивание с восполнением недостающих компонентов;</w:t>
      </w:r>
    </w:p>
    <w:p w:rsidR="00861D87" w:rsidRPr="009D3A86" w:rsidRDefault="00861D87" w:rsidP="009D559B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9D3A86">
        <w:t>выбор оснований и критериев для сравнения, сериации, классификации объектов;</w:t>
      </w:r>
    </w:p>
    <w:p w:rsidR="00861D87" w:rsidRPr="009D3A86" w:rsidRDefault="00861D87" w:rsidP="009D559B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9D3A86">
        <w:t xml:space="preserve">подведение под понятие, выведение следствий; </w:t>
      </w:r>
    </w:p>
    <w:p w:rsidR="00861D87" w:rsidRPr="009D3A86" w:rsidRDefault="00861D87" w:rsidP="009D559B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9D3A86">
        <w:t>проведение разных видов сравнения;</w:t>
      </w:r>
    </w:p>
    <w:p w:rsidR="00861D87" w:rsidRPr="009D3A86" w:rsidRDefault="00861D87" w:rsidP="009D559B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9D3A86">
        <w:t>оперирование понятиями, суждениями;</w:t>
      </w:r>
    </w:p>
    <w:p w:rsidR="00861D87" w:rsidRPr="009D3A86" w:rsidRDefault="00861D87" w:rsidP="009D559B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9D3A86">
        <w:t>владение компонентами доказательства;</w:t>
      </w:r>
    </w:p>
    <w:p w:rsidR="00861D87" w:rsidRPr="009D3A86" w:rsidRDefault="00861D87" w:rsidP="009D559B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9D3A86">
        <w:t>построение логической цепочки рассуждений, анализ истинности утверждений;</w:t>
      </w:r>
    </w:p>
    <w:p w:rsidR="00861D87" w:rsidRPr="009D3A86" w:rsidRDefault="00861D87" w:rsidP="009D559B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9D3A86">
        <w:t>выдвижение гипотез и их обоснование.</w:t>
      </w:r>
    </w:p>
    <w:p w:rsidR="00861D87" w:rsidRPr="009D3A86" w:rsidRDefault="00861D87" w:rsidP="009D559B">
      <w:pPr>
        <w:tabs>
          <w:tab w:val="left" w:pos="142"/>
          <w:tab w:val="left" w:pos="91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D3A86">
        <w:rPr>
          <w:rFonts w:ascii="Times New Roman" w:hAnsi="Times New Roman"/>
          <w:bCs/>
          <w:i/>
          <w:iCs/>
          <w:sz w:val="24"/>
          <w:szCs w:val="24"/>
        </w:rPr>
        <w:t>Постановка и решение проблемы</w:t>
      </w:r>
      <w:r w:rsidRPr="009D3A86">
        <w:rPr>
          <w:rFonts w:ascii="Times New Roman" w:hAnsi="Times New Roman"/>
          <w:bCs/>
          <w:sz w:val="24"/>
          <w:szCs w:val="24"/>
        </w:rPr>
        <w:t>:</w:t>
      </w:r>
    </w:p>
    <w:p w:rsidR="00861D87" w:rsidRPr="009D3A86" w:rsidRDefault="00861D87" w:rsidP="009D559B">
      <w:pPr>
        <w:pStyle w:val="Default"/>
        <w:numPr>
          <w:ilvl w:val="0"/>
          <w:numId w:val="44"/>
        </w:numPr>
        <w:tabs>
          <w:tab w:val="left" w:pos="142"/>
        </w:tabs>
        <w:ind w:left="0" w:firstLine="567"/>
        <w:jc w:val="both"/>
      </w:pPr>
      <w:r w:rsidRPr="009D3A86">
        <w:t>формулирование проблемы;</w:t>
      </w:r>
    </w:p>
    <w:p w:rsidR="00861D87" w:rsidRPr="009D3A86" w:rsidRDefault="00861D87" w:rsidP="009D559B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9D3A86">
        <w:t>самостоятельное создание способов решения проблем творческого и поискового характера;</w:t>
      </w:r>
    </w:p>
    <w:p w:rsidR="00861D87" w:rsidRPr="009D3A86" w:rsidRDefault="00861D87" w:rsidP="009D559B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9D3A86">
        <w:t>подбор доказательств своей точки зрения, логичная аргументация;</w:t>
      </w:r>
    </w:p>
    <w:p w:rsidR="00861D87" w:rsidRPr="009D3A86" w:rsidRDefault="00861D87" w:rsidP="009D559B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9D3A86">
        <w:t>свободное ориентирование в фактическом материале;</w:t>
      </w:r>
    </w:p>
    <w:p w:rsidR="00861D87" w:rsidRPr="009D3A86" w:rsidRDefault="00861D87" w:rsidP="009D559B">
      <w:pPr>
        <w:pStyle w:val="Default"/>
        <w:numPr>
          <w:ilvl w:val="0"/>
          <w:numId w:val="28"/>
        </w:numPr>
        <w:tabs>
          <w:tab w:val="left" w:pos="142"/>
        </w:tabs>
        <w:ind w:left="0" w:firstLine="567"/>
        <w:jc w:val="both"/>
      </w:pPr>
      <w:r w:rsidRPr="009D3A86">
        <w:t>умение четко выстраивать цепочку доказательств.</w:t>
      </w:r>
    </w:p>
    <w:p w:rsidR="00861D87" w:rsidRPr="009D3A86" w:rsidRDefault="00861D87" w:rsidP="009D559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b/>
          <w:sz w:val="24"/>
          <w:szCs w:val="24"/>
        </w:rPr>
        <w:t xml:space="preserve">Коммуникативные действия </w:t>
      </w:r>
      <w:r w:rsidRPr="009D3A86">
        <w:rPr>
          <w:rFonts w:ascii="Times New Roman" w:hAnsi="Times New Roman"/>
          <w:sz w:val="24"/>
          <w:szCs w:val="24"/>
        </w:rPr>
        <w:t>обеспечивают возможности сотрудничества: умение слышать, слушать и понимать партнёра, планировать и согласованно выполнять совместную деятельность, взаимно контролировать действия друг друга, уметь договариваться, вести дискуссию, правильно выражать свои мысли, оказывать поддержку друг другу, эффективно сотрудничать как с учителем и другими взрослыми, так и со сверстниками.</w:t>
      </w:r>
    </w:p>
    <w:p w:rsidR="00861D87" w:rsidRPr="009D3A86" w:rsidRDefault="00861D87" w:rsidP="009D559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В сфере коммуникативных УУД ученики смогут:</w:t>
      </w:r>
    </w:p>
    <w:p w:rsidR="00861D87" w:rsidRPr="009D3A86" w:rsidRDefault="00861D87" w:rsidP="009D559B">
      <w:pPr>
        <w:pStyle w:val="Default"/>
        <w:numPr>
          <w:ilvl w:val="0"/>
          <w:numId w:val="43"/>
        </w:numPr>
        <w:tabs>
          <w:tab w:val="left" w:pos="142"/>
        </w:tabs>
        <w:ind w:left="0" w:firstLine="567"/>
        <w:jc w:val="both"/>
      </w:pPr>
      <w:r w:rsidRPr="009D3A86">
        <w:t xml:space="preserve">понимать различные позиции других людей, отличные от собственной и ориентироваться на позицию партнера в общении; </w:t>
      </w:r>
    </w:p>
    <w:p w:rsidR="00861D87" w:rsidRPr="009D3A86" w:rsidRDefault="00861D87" w:rsidP="009D559B">
      <w:pPr>
        <w:pStyle w:val="Default"/>
        <w:numPr>
          <w:ilvl w:val="0"/>
          <w:numId w:val="43"/>
        </w:numPr>
        <w:tabs>
          <w:tab w:val="left" w:pos="142"/>
        </w:tabs>
        <w:ind w:left="0" w:firstLine="567"/>
        <w:jc w:val="both"/>
      </w:pPr>
      <w:r w:rsidRPr="009D3A86">
        <w:t xml:space="preserve">учитывать разные мнения и стремление к координации различных позиций в сотрудничестве; </w:t>
      </w:r>
    </w:p>
    <w:p w:rsidR="00861D87" w:rsidRPr="009D3A86" w:rsidRDefault="00861D87" w:rsidP="009D559B">
      <w:pPr>
        <w:pStyle w:val="Default"/>
        <w:numPr>
          <w:ilvl w:val="0"/>
          <w:numId w:val="43"/>
        </w:numPr>
        <w:tabs>
          <w:tab w:val="left" w:pos="142"/>
        </w:tabs>
        <w:ind w:left="0" w:firstLine="567"/>
        <w:jc w:val="both"/>
      </w:pPr>
      <w:r w:rsidRPr="009D3A86">
        <w:t xml:space="preserve">формулировать собственное мнение и позицию в устной и письменной форме; </w:t>
      </w:r>
    </w:p>
    <w:p w:rsidR="00861D87" w:rsidRPr="009D3A86" w:rsidRDefault="00861D87" w:rsidP="009D559B">
      <w:pPr>
        <w:pStyle w:val="Default"/>
        <w:numPr>
          <w:ilvl w:val="0"/>
          <w:numId w:val="43"/>
        </w:numPr>
        <w:tabs>
          <w:tab w:val="left" w:pos="142"/>
        </w:tabs>
        <w:ind w:left="0" w:firstLine="567"/>
        <w:jc w:val="both"/>
        <w:rPr>
          <w:color w:val="auto"/>
        </w:rPr>
      </w:pPr>
      <w:r w:rsidRPr="009D3A86">
        <w:rPr>
          <w:color w:val="auto"/>
        </w:rPr>
        <w:t>договариваться и приходить к общему решению в совместной деятельности, в том числе в ситуации столкновения интересов;.</w:t>
      </w:r>
    </w:p>
    <w:p w:rsidR="00861D87" w:rsidRPr="009D3A86" w:rsidRDefault="00861D87" w:rsidP="009D559B">
      <w:pPr>
        <w:pStyle w:val="Default"/>
        <w:numPr>
          <w:ilvl w:val="0"/>
          <w:numId w:val="43"/>
        </w:numPr>
        <w:tabs>
          <w:tab w:val="left" w:pos="142"/>
        </w:tabs>
        <w:ind w:left="0" w:firstLine="567"/>
        <w:jc w:val="both"/>
        <w:rPr>
          <w:color w:val="auto"/>
        </w:rPr>
      </w:pPr>
      <w:r w:rsidRPr="009D3A86">
        <w:rPr>
          <w:color w:val="auto"/>
        </w:rPr>
        <w:t>правильно и понятно выражать свои мысли, ориентируясь на возможности восприятия другими  участниками обсуждения;</w:t>
      </w:r>
    </w:p>
    <w:p w:rsidR="00861D87" w:rsidRPr="009D3A86" w:rsidRDefault="00861D87" w:rsidP="009D559B">
      <w:pPr>
        <w:pStyle w:val="Default"/>
        <w:numPr>
          <w:ilvl w:val="0"/>
          <w:numId w:val="43"/>
        </w:numPr>
        <w:tabs>
          <w:tab w:val="left" w:pos="142"/>
        </w:tabs>
        <w:ind w:left="0" w:firstLine="567"/>
        <w:jc w:val="both"/>
        <w:rPr>
          <w:color w:val="auto"/>
        </w:rPr>
      </w:pPr>
      <w:r w:rsidRPr="009D3A86">
        <w:rPr>
          <w:color w:val="auto"/>
        </w:rPr>
        <w:t>осуществлять опыт переноса и применения учебных действий в жизненных ситуациях,</w:t>
      </w:r>
    </w:p>
    <w:p w:rsidR="00861D87" w:rsidRPr="009D3A86" w:rsidRDefault="00861D87" w:rsidP="009D559B">
      <w:pPr>
        <w:pStyle w:val="Default"/>
        <w:numPr>
          <w:ilvl w:val="0"/>
          <w:numId w:val="43"/>
        </w:numPr>
        <w:tabs>
          <w:tab w:val="left" w:pos="142"/>
        </w:tabs>
        <w:ind w:left="0" w:firstLine="567"/>
        <w:jc w:val="both"/>
        <w:rPr>
          <w:color w:val="auto"/>
        </w:rPr>
      </w:pPr>
      <w:r w:rsidRPr="009D3A86">
        <w:rPr>
          <w:color w:val="auto"/>
        </w:rPr>
        <w:t>уважать мнение других людей, уметь вести конструктивный диалог, достигать  взаимопонимания и успешно взаимодействовать,</w:t>
      </w:r>
    </w:p>
    <w:p w:rsidR="00861D87" w:rsidRPr="009D3A86" w:rsidRDefault="00861D87" w:rsidP="009D559B">
      <w:pPr>
        <w:pStyle w:val="Default"/>
        <w:numPr>
          <w:ilvl w:val="0"/>
          <w:numId w:val="43"/>
        </w:numPr>
        <w:tabs>
          <w:tab w:val="left" w:pos="142"/>
        </w:tabs>
        <w:ind w:left="0" w:firstLine="567"/>
        <w:jc w:val="both"/>
        <w:rPr>
          <w:color w:val="auto"/>
        </w:rPr>
      </w:pPr>
      <w:r w:rsidRPr="009D3A86">
        <w:rPr>
          <w:color w:val="auto"/>
        </w:rPr>
        <w:t>владеть различными формами устных и публичных выступлений, приемами риторики;</w:t>
      </w:r>
    </w:p>
    <w:p w:rsidR="00861D87" w:rsidRPr="009D3A86" w:rsidRDefault="00861D87" w:rsidP="009D559B">
      <w:pPr>
        <w:pStyle w:val="Default"/>
        <w:numPr>
          <w:ilvl w:val="0"/>
          <w:numId w:val="43"/>
        </w:numPr>
        <w:tabs>
          <w:tab w:val="left" w:pos="142"/>
        </w:tabs>
        <w:ind w:left="0" w:firstLine="567"/>
        <w:jc w:val="both"/>
        <w:rPr>
          <w:color w:val="auto"/>
        </w:rPr>
      </w:pPr>
      <w:r w:rsidRPr="009D3A86">
        <w:rPr>
          <w:color w:val="auto"/>
        </w:rPr>
        <w:t>уметь вести дискуссиии, семинары;</w:t>
      </w:r>
    </w:p>
    <w:p w:rsidR="00861D87" w:rsidRPr="009D3A86" w:rsidRDefault="00861D87" w:rsidP="009D559B">
      <w:pPr>
        <w:pStyle w:val="Default"/>
        <w:numPr>
          <w:ilvl w:val="0"/>
          <w:numId w:val="43"/>
        </w:numPr>
        <w:tabs>
          <w:tab w:val="left" w:pos="142"/>
        </w:tabs>
        <w:ind w:left="0" w:firstLine="567"/>
        <w:jc w:val="both"/>
        <w:rPr>
          <w:color w:val="auto"/>
        </w:rPr>
      </w:pPr>
      <w:r w:rsidRPr="009D3A86">
        <w:rPr>
          <w:color w:val="auto"/>
        </w:rPr>
        <w:t>умение организовать учебное сотрудничество с педагогами и  сверстниками;</w:t>
      </w:r>
    </w:p>
    <w:p w:rsidR="00861D87" w:rsidRPr="009D3A86" w:rsidRDefault="00861D87" w:rsidP="009D559B">
      <w:pPr>
        <w:pStyle w:val="Default"/>
        <w:numPr>
          <w:ilvl w:val="0"/>
          <w:numId w:val="43"/>
        </w:numPr>
        <w:tabs>
          <w:tab w:val="left" w:pos="142"/>
        </w:tabs>
        <w:ind w:left="0" w:firstLine="567"/>
        <w:jc w:val="both"/>
        <w:rPr>
          <w:color w:val="auto"/>
        </w:rPr>
      </w:pPr>
      <w:r w:rsidRPr="009D3A86">
        <w:rPr>
          <w:color w:val="auto"/>
        </w:rPr>
        <w:t>практическое использование полученных коммуникативных навыков в общественно-полезной деятельности.</w:t>
      </w:r>
    </w:p>
    <w:p w:rsidR="00861D87" w:rsidRPr="009D3A86" w:rsidRDefault="00861D87" w:rsidP="009D559B">
      <w:pPr>
        <w:pStyle w:val="afc"/>
        <w:tabs>
          <w:tab w:val="left" w:pos="142"/>
        </w:tabs>
        <w:spacing w:before="0" w:after="0"/>
        <w:ind w:firstLine="567"/>
        <w:rPr>
          <w:rStyle w:val="afffc"/>
          <w:rFonts w:ascii="Times New Roman" w:hAnsi="Times New Roman"/>
          <w:szCs w:val="24"/>
          <w:u w:val="none"/>
        </w:rPr>
      </w:pPr>
      <w:r w:rsidRPr="009D3A86">
        <w:rPr>
          <w:rStyle w:val="afffc"/>
          <w:rFonts w:ascii="Times New Roman" w:hAnsi="Times New Roman"/>
          <w:szCs w:val="24"/>
          <w:u w:val="none"/>
        </w:rPr>
        <w:t>Формирование универсальных учебных действий через учебные предметы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4677"/>
        <w:gridCol w:w="3828"/>
      </w:tblGrid>
      <w:tr w:rsidR="00861D87" w:rsidRPr="009D3A86" w:rsidTr="00324254">
        <w:tc>
          <w:tcPr>
            <w:tcW w:w="1668" w:type="dxa"/>
            <w:shd w:val="clear" w:color="auto" w:fill="auto"/>
            <w:vAlign w:val="center"/>
          </w:tcPr>
          <w:p w:rsidR="00861D87" w:rsidRPr="009D3A86" w:rsidRDefault="00861D87" w:rsidP="009D55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3A86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предмет</w:t>
            </w:r>
          </w:p>
          <w:p w:rsidR="00861D87" w:rsidRPr="009D3A86" w:rsidRDefault="00861D87" w:rsidP="009D55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861D87" w:rsidRPr="009D3A86" w:rsidRDefault="00861D87" w:rsidP="009D55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3A86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 заданий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61D87" w:rsidRPr="009D3A86" w:rsidRDefault="00861D87" w:rsidP="009D55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3A86">
              <w:rPr>
                <w:rFonts w:ascii="Times New Roman" w:hAnsi="Times New Roman"/>
                <w:b/>
                <w:bCs/>
                <w:sz w:val="24"/>
                <w:szCs w:val="24"/>
              </w:rPr>
              <w:t>Формы организации деятельности</w:t>
            </w:r>
          </w:p>
        </w:tc>
      </w:tr>
      <w:tr w:rsidR="00861D87" w:rsidRPr="009D3A86" w:rsidTr="00324254">
        <w:tc>
          <w:tcPr>
            <w:tcW w:w="1668" w:type="dxa"/>
            <w:shd w:val="clear" w:color="auto" w:fill="auto"/>
            <w:vAlign w:val="center"/>
          </w:tcPr>
          <w:p w:rsidR="00861D87" w:rsidRPr="009D3A86" w:rsidRDefault="00861D87" w:rsidP="009D55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3A86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Прослеживание «судьбы героя»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Анализ текста с точки зрения наличия в нем явной и скрытой, основной и второстепенной информации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Представление текстов в виде  тезисов, конспектов, аннотаций, рефератов, сочинений различного жанра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 xml:space="preserve">Представление о изобразительно-выразительных </w:t>
            </w:r>
            <w:r w:rsidR="00324254">
              <w:rPr>
                <w:rFonts w:ascii="Times New Roman" w:hAnsi="Times New Roman"/>
                <w:sz w:val="24"/>
                <w:szCs w:val="24"/>
              </w:rPr>
              <w:t>в</w:t>
            </w:r>
            <w:r w:rsidRPr="009D3A86">
              <w:rPr>
                <w:rFonts w:ascii="Times New Roman" w:hAnsi="Times New Roman"/>
                <w:sz w:val="24"/>
                <w:szCs w:val="24"/>
              </w:rPr>
              <w:t>озможностях русского языка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Ориентация в системе личностных смыслов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Эмоционально-действенная идентификация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Эмоциональная сопричастность действиям героя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Умение учитывать исторический и историко-культурный контекст и контекст творчества писателя в процессе анализа художественного произведения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Культура чтения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Способность выражать свое отношения к проблемам, представленным в тексте в развернутых аргументированных устных и письменных выска</w:t>
            </w:r>
            <w:r w:rsidR="003E37F7" w:rsidRPr="009D3A86">
              <w:rPr>
                <w:rFonts w:ascii="Times New Roman" w:hAnsi="Times New Roman"/>
                <w:sz w:val="24"/>
                <w:szCs w:val="24"/>
              </w:rPr>
              <w:t>зыва</w:t>
            </w:r>
            <w:r w:rsidRPr="009D3A86">
              <w:rPr>
                <w:rFonts w:ascii="Times New Roman" w:hAnsi="Times New Roman"/>
                <w:sz w:val="24"/>
                <w:szCs w:val="24"/>
              </w:rPr>
              <w:t>ниях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Повышение речевой культуры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Работа с понятийным материалом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Поиск и определение особенностей литературных жанров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Простой, сложный, цитатный план текста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Представление о системе стилей языка художественной литературы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61D87" w:rsidRPr="009D3A86" w:rsidRDefault="00861D87" w:rsidP="009D559B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Мастерские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Творческие задания: рисунки, газеты, иллюстрации, стихи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Инсценировки, театральные зарисовки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Художественный монтаж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Концертное исполнение поэтических произведений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Исследовательские работы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Сообщения, доклады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Поиск информации в системе Интернет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</w:tc>
      </w:tr>
      <w:tr w:rsidR="00861D87" w:rsidRPr="009D3A86" w:rsidTr="00324254">
        <w:tc>
          <w:tcPr>
            <w:tcW w:w="1668" w:type="dxa"/>
            <w:shd w:val="clear" w:color="auto" w:fill="auto"/>
          </w:tcPr>
          <w:p w:rsidR="00861D87" w:rsidRPr="009D3A86" w:rsidRDefault="00861D87" w:rsidP="009D55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3A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677" w:type="dxa"/>
            <w:shd w:val="clear" w:color="auto" w:fill="auto"/>
          </w:tcPr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Творческие задания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Поиск информации в предложенных источниках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Работа со словарями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Работа с таблицами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Работа с текстами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Поиск ответов на заданные вопросы в тексте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Навыки грамотного письма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Умение составлять письменные документы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Создание письменных текстов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Нормы речевого поведения в различных сферах и ситуациях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Умение анализировать различные языковые явления и факты, допускающие неоднозначную интерпретацию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Владение различными пр</w:t>
            </w:r>
            <w:r w:rsidR="003E37F7" w:rsidRPr="009D3A86">
              <w:rPr>
                <w:rFonts w:ascii="Times New Roman" w:hAnsi="Times New Roman"/>
                <w:sz w:val="24"/>
                <w:szCs w:val="24"/>
              </w:rPr>
              <w:t>им</w:t>
            </w:r>
            <w:r w:rsidRPr="009D3A86">
              <w:rPr>
                <w:rFonts w:ascii="Times New Roman" w:hAnsi="Times New Roman"/>
                <w:sz w:val="24"/>
                <w:szCs w:val="24"/>
              </w:rPr>
              <w:t>е</w:t>
            </w:r>
            <w:r w:rsidR="003E37F7" w:rsidRPr="009D3A8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9D3A86">
              <w:rPr>
                <w:rFonts w:ascii="Times New Roman" w:hAnsi="Times New Roman"/>
                <w:sz w:val="24"/>
                <w:szCs w:val="24"/>
              </w:rPr>
              <w:t>ми редактирования текстов</w:t>
            </w:r>
          </w:p>
        </w:tc>
        <w:tc>
          <w:tcPr>
            <w:tcW w:w="3828" w:type="dxa"/>
            <w:shd w:val="clear" w:color="auto" w:fill="auto"/>
          </w:tcPr>
          <w:p w:rsidR="00861D87" w:rsidRPr="009D3A86" w:rsidRDefault="00861D87" w:rsidP="009D559B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«Портфолио»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Творческие работы: сочинения, эссе.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Исследовательская работа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Реферат, сообщение</w:t>
            </w:r>
          </w:p>
        </w:tc>
      </w:tr>
      <w:tr w:rsidR="00861D87" w:rsidRPr="009D3A86" w:rsidTr="00324254">
        <w:tc>
          <w:tcPr>
            <w:tcW w:w="1668" w:type="dxa"/>
            <w:shd w:val="clear" w:color="auto" w:fill="auto"/>
          </w:tcPr>
          <w:p w:rsidR="00861D87" w:rsidRPr="009D3A86" w:rsidRDefault="00861D87" w:rsidP="009D55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3A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Математика </w:t>
            </w:r>
          </w:p>
          <w:p w:rsidR="00861D87" w:rsidRPr="009D3A86" w:rsidRDefault="00861D87" w:rsidP="009D55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3A86">
              <w:rPr>
                <w:rFonts w:ascii="Times New Roman" w:hAnsi="Times New Roman"/>
                <w:b/>
                <w:bCs/>
                <w:sz w:val="24"/>
                <w:szCs w:val="24"/>
              </w:rPr>
              <w:t>Алгебра</w:t>
            </w:r>
          </w:p>
          <w:p w:rsidR="00861D87" w:rsidRPr="009D3A86" w:rsidRDefault="00861D87" w:rsidP="009D55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3A86">
              <w:rPr>
                <w:rFonts w:ascii="Times New Roman" w:hAnsi="Times New Roman"/>
                <w:b/>
                <w:bCs/>
                <w:sz w:val="24"/>
                <w:szCs w:val="24"/>
              </w:rPr>
              <w:t>Геометрия</w:t>
            </w:r>
          </w:p>
        </w:tc>
        <w:tc>
          <w:tcPr>
            <w:tcW w:w="4677" w:type="dxa"/>
            <w:shd w:val="clear" w:color="auto" w:fill="auto"/>
          </w:tcPr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Составление схем-опор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Основы логического, алгоритмическог</w:t>
            </w:r>
            <w:r w:rsidR="003E37F7" w:rsidRPr="009D3A86">
              <w:rPr>
                <w:rFonts w:ascii="Times New Roman" w:hAnsi="Times New Roman"/>
                <w:sz w:val="24"/>
                <w:szCs w:val="24"/>
              </w:rPr>
              <w:t>о</w:t>
            </w:r>
            <w:r w:rsidRPr="009D3A86">
              <w:rPr>
                <w:rFonts w:ascii="Times New Roman" w:hAnsi="Times New Roman"/>
                <w:sz w:val="24"/>
                <w:szCs w:val="24"/>
              </w:rPr>
              <w:t xml:space="preserve"> и математического мышления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Владение методом доказательств и алгоритмов решения, умение их применять, проводить доказательные рассуждения в ходе решения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Составление и распознавание  диаграмм</w:t>
            </w:r>
          </w:p>
        </w:tc>
        <w:tc>
          <w:tcPr>
            <w:tcW w:w="3828" w:type="dxa"/>
            <w:shd w:val="clear" w:color="auto" w:fill="auto"/>
          </w:tcPr>
          <w:p w:rsidR="00861D87" w:rsidRPr="009D3A86" w:rsidRDefault="00861D87" w:rsidP="009D559B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  <w:p w:rsidR="00861D87" w:rsidRPr="009D3A86" w:rsidRDefault="003E37F7" w:rsidP="009D559B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«Портфолио</w:t>
            </w:r>
            <w:r w:rsidR="00861D87" w:rsidRPr="009D3A8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Математический бой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 xml:space="preserve"> исследовательские ра</w:t>
            </w:r>
            <w:r w:rsidR="003E37F7" w:rsidRPr="009D3A86">
              <w:rPr>
                <w:rFonts w:ascii="Times New Roman" w:hAnsi="Times New Roman"/>
                <w:sz w:val="24"/>
                <w:szCs w:val="24"/>
              </w:rPr>
              <w:t>бо</w:t>
            </w:r>
            <w:r w:rsidRPr="009D3A86">
              <w:rPr>
                <w:rFonts w:ascii="Times New Roman" w:hAnsi="Times New Roman"/>
                <w:sz w:val="24"/>
                <w:szCs w:val="24"/>
              </w:rPr>
              <w:t>ты, реферат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Доклады, сообщения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  <w:p w:rsidR="00861D87" w:rsidRPr="009D3A86" w:rsidRDefault="00861D87" w:rsidP="009D559B">
            <w:pPr>
              <w:pStyle w:val="a4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D87" w:rsidRPr="009D3A86" w:rsidTr="00324254">
        <w:tc>
          <w:tcPr>
            <w:tcW w:w="1668" w:type="dxa"/>
            <w:shd w:val="clear" w:color="auto" w:fill="auto"/>
          </w:tcPr>
          <w:p w:rsidR="00861D87" w:rsidRPr="009D3A86" w:rsidRDefault="00861D87" w:rsidP="009D55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3A86">
              <w:rPr>
                <w:rFonts w:ascii="Times New Roman" w:hAnsi="Times New Roman"/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4677" w:type="dxa"/>
            <w:shd w:val="clear" w:color="auto" w:fill="auto"/>
          </w:tcPr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Иноязычная коммуникативная компетенция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Использование иностранного языка как средства получения информации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Умения, способствующие самостоятельному изучению иностранного языка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Нахождение ключевых слов при работе с текстом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Словообразовательный анализ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Пересказ  текста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Создание плана текста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 xml:space="preserve"> Перевод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Умение пользоваться двуязычными словарями</w:t>
            </w:r>
          </w:p>
        </w:tc>
        <w:tc>
          <w:tcPr>
            <w:tcW w:w="3828" w:type="dxa"/>
            <w:shd w:val="clear" w:color="auto" w:fill="auto"/>
          </w:tcPr>
          <w:p w:rsidR="00861D87" w:rsidRPr="009D3A86" w:rsidRDefault="00861D87" w:rsidP="009D559B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Творческие задания: рисунки, газеты, плакаты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Проекты межпредметного характера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Концерт</w:t>
            </w:r>
            <w:r w:rsidR="003E37F7" w:rsidRPr="009D3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A86">
              <w:rPr>
                <w:rFonts w:ascii="Times New Roman" w:hAnsi="Times New Roman"/>
                <w:sz w:val="24"/>
                <w:szCs w:val="24"/>
              </w:rPr>
              <w:t>(песни, стихи на ин. языке)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Театральные постановки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Поиск информации в системе Интернет</w:t>
            </w:r>
          </w:p>
          <w:p w:rsidR="00861D87" w:rsidRPr="009D3A86" w:rsidRDefault="003E37F7" w:rsidP="009D559B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Чтение инос</w:t>
            </w:r>
            <w:r w:rsidR="00861D87" w:rsidRPr="009D3A86">
              <w:rPr>
                <w:rFonts w:ascii="Times New Roman" w:hAnsi="Times New Roman"/>
                <w:sz w:val="24"/>
                <w:szCs w:val="24"/>
              </w:rPr>
              <w:t>транной литературы на языке оригинала</w:t>
            </w:r>
          </w:p>
        </w:tc>
      </w:tr>
      <w:tr w:rsidR="00861D87" w:rsidRPr="009D3A86" w:rsidTr="00324254">
        <w:tc>
          <w:tcPr>
            <w:tcW w:w="1668" w:type="dxa"/>
            <w:shd w:val="clear" w:color="auto" w:fill="auto"/>
          </w:tcPr>
          <w:p w:rsidR="00861D87" w:rsidRPr="009D3A86" w:rsidRDefault="00861D87" w:rsidP="009D55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3A86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 России</w:t>
            </w:r>
          </w:p>
          <w:p w:rsidR="00861D87" w:rsidRPr="009D3A86" w:rsidRDefault="00861D87" w:rsidP="009D55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3A86">
              <w:rPr>
                <w:rFonts w:ascii="Times New Roman" w:hAnsi="Times New Roman"/>
                <w:b/>
                <w:bCs/>
                <w:sz w:val="24"/>
                <w:szCs w:val="24"/>
              </w:rPr>
              <w:t>Всеобщая история</w:t>
            </w:r>
          </w:p>
          <w:p w:rsidR="00861D87" w:rsidRPr="009D3A86" w:rsidRDefault="00861D87" w:rsidP="009D55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3A86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4677" w:type="dxa"/>
            <w:shd w:val="clear" w:color="auto" w:fill="auto"/>
          </w:tcPr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Поиск информации в тексте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Навыки критического мышления, анализа, синтеза, умений оценивать и</w:t>
            </w:r>
            <w:r w:rsidR="003E37F7" w:rsidRPr="009D3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A86">
              <w:rPr>
                <w:rFonts w:ascii="Times New Roman" w:hAnsi="Times New Roman"/>
                <w:sz w:val="24"/>
                <w:szCs w:val="24"/>
              </w:rPr>
              <w:t>сопоставлять методы исследований, характерные для общественных наук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Целостное восприятие всего спектра всего спектра природных, экономических и социальных реалий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Формулировка своей позиции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Умение задавать вопросы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Составление простого, цитатного, сложного плана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Реферат, исследовательская работа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Использование социального опыта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Работа с документом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Поиск информации в системе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Умение обобщать, анализировать и оценивать информацию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Владение навыками проектной деятельности  и  исторической реконструкции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Умение вести диалог, обосновывать свою точку зрения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Владение базовым понятийным аппаратом социальных наук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Умение  применять полученные знания в повседневной жизни, прогнозировать последствия принимаемых решений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Навыки оценивания социальной информации, умение поиска информации в источниках различного типа для реконструкции недостающих звеньев с целью объяснения и оценки разнообразных явлений  и процессов общественного развития</w:t>
            </w:r>
          </w:p>
        </w:tc>
        <w:tc>
          <w:tcPr>
            <w:tcW w:w="3828" w:type="dxa"/>
            <w:shd w:val="clear" w:color="auto" w:fill="auto"/>
          </w:tcPr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 xml:space="preserve">Диалог 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Групповая работа по составлению кроссворда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«Портфолио»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Конференции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Творческие задания: рисунки, газеты, плакаты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Конкурс исследовательских  работ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Историческая реконструкция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Кейс</w:t>
            </w:r>
          </w:p>
        </w:tc>
      </w:tr>
      <w:tr w:rsidR="00861D87" w:rsidRPr="009D3A86" w:rsidTr="00324254">
        <w:tc>
          <w:tcPr>
            <w:tcW w:w="1668" w:type="dxa"/>
            <w:shd w:val="clear" w:color="auto" w:fill="auto"/>
          </w:tcPr>
          <w:p w:rsidR="00861D87" w:rsidRPr="009D3A86" w:rsidRDefault="00861D87" w:rsidP="009D55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3A86">
              <w:rPr>
                <w:rFonts w:ascii="Times New Roman" w:hAnsi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4677" w:type="dxa"/>
            <w:shd w:val="clear" w:color="auto" w:fill="auto"/>
          </w:tcPr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Составление схем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Работа с геог</w:t>
            </w:r>
            <w:r w:rsidR="003E37F7" w:rsidRPr="009D3A86">
              <w:rPr>
                <w:rFonts w:ascii="Times New Roman" w:hAnsi="Times New Roman"/>
                <w:sz w:val="24"/>
                <w:szCs w:val="24"/>
              </w:rPr>
              <w:t>р</w:t>
            </w:r>
            <w:r w:rsidRPr="009D3A86">
              <w:rPr>
                <w:rFonts w:ascii="Times New Roman" w:hAnsi="Times New Roman"/>
                <w:sz w:val="24"/>
                <w:szCs w:val="24"/>
              </w:rPr>
              <w:t>афическо</w:t>
            </w:r>
            <w:r w:rsidR="003E37F7" w:rsidRPr="009D3A86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9D3A86">
              <w:rPr>
                <w:rFonts w:ascii="Times New Roman" w:hAnsi="Times New Roman"/>
                <w:sz w:val="24"/>
                <w:szCs w:val="24"/>
              </w:rPr>
              <w:t>картой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Поиск информации в тексте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 xml:space="preserve"> Умение использовать карты разного содержания для выявления закономерностей и тенденций, получения нового географического знания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Владение географическим анализом различной информации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Умение применять географические знания для объяснения и оценки различных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Проведение наблюдений за отдельными географическими объектами, процессами и явлениями, их изменениями в результате природных и антропогенных воздействий</w:t>
            </w:r>
          </w:p>
        </w:tc>
        <w:tc>
          <w:tcPr>
            <w:tcW w:w="3828" w:type="dxa"/>
            <w:shd w:val="clear" w:color="auto" w:fill="auto"/>
          </w:tcPr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 xml:space="preserve">Диалог 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«Портфолио»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Конференции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3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Творческие задания: рисунки, газеты, плакаты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Изготовление макетов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Презентаци, сообщения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</w:tc>
      </w:tr>
      <w:tr w:rsidR="00861D87" w:rsidRPr="009D3A86" w:rsidTr="00324254">
        <w:tc>
          <w:tcPr>
            <w:tcW w:w="1668" w:type="dxa"/>
            <w:shd w:val="clear" w:color="auto" w:fill="auto"/>
          </w:tcPr>
          <w:p w:rsidR="00861D87" w:rsidRPr="009D3A86" w:rsidRDefault="00861D87" w:rsidP="009D55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3A86">
              <w:rPr>
                <w:rFonts w:ascii="Times New Roman" w:hAnsi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4677" w:type="dxa"/>
            <w:shd w:val="clear" w:color="auto" w:fill="auto"/>
          </w:tcPr>
          <w:p w:rsidR="00861D87" w:rsidRPr="009D3A86" w:rsidRDefault="003E37F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На</w:t>
            </w:r>
            <w:r w:rsidR="00861D87" w:rsidRPr="009D3A86">
              <w:rPr>
                <w:rFonts w:ascii="Times New Roman" w:hAnsi="Times New Roman"/>
                <w:sz w:val="24"/>
                <w:szCs w:val="24"/>
              </w:rPr>
              <w:t>блюдение природных явлений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Работа с таблицами и графиками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Использование информационных технологий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Решение практических задач в повседневной жизни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Владение основополагающими физическими понятиями, закономерностями, законами и теориями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Уверенное пользование физической терминологией и символикой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Владение основными  методами научного познания:  наблюдение, описание, измерение, эксперимент.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Умение решать</w:t>
            </w:r>
            <w:r w:rsidR="003E37F7" w:rsidRPr="009D3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A86">
              <w:rPr>
                <w:rFonts w:ascii="Times New Roman" w:hAnsi="Times New Roman"/>
                <w:sz w:val="24"/>
                <w:szCs w:val="24"/>
              </w:rPr>
              <w:t>физические задачи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Умение применять полученные знания для объяснения условий протекания физических явлений в природе</w:t>
            </w:r>
          </w:p>
        </w:tc>
        <w:tc>
          <w:tcPr>
            <w:tcW w:w="3828" w:type="dxa"/>
            <w:shd w:val="clear" w:color="auto" w:fill="auto"/>
          </w:tcPr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Исследовательская работа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Сообщение, доклад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Поиск информации в Интернете</w:t>
            </w:r>
          </w:p>
        </w:tc>
      </w:tr>
      <w:tr w:rsidR="00861D87" w:rsidRPr="009D3A86" w:rsidTr="00324254">
        <w:tc>
          <w:tcPr>
            <w:tcW w:w="1668" w:type="dxa"/>
            <w:shd w:val="clear" w:color="auto" w:fill="auto"/>
          </w:tcPr>
          <w:p w:rsidR="00861D87" w:rsidRPr="009D3A86" w:rsidRDefault="00861D87" w:rsidP="009D55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3A86">
              <w:rPr>
                <w:rFonts w:ascii="Times New Roman" w:hAnsi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4677" w:type="dxa"/>
            <w:shd w:val="clear" w:color="auto" w:fill="auto"/>
          </w:tcPr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Работа с приборами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Работа со справочниками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Наблюдение за живыми организмами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Умение объяснять результаты биологического эксперимента, решать элементарные биологические задачи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Работа с различными источниками информации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Культура поведения в природе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Аргументированная оценка полученной информации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Владение основными методами научного познания</w:t>
            </w:r>
          </w:p>
        </w:tc>
        <w:tc>
          <w:tcPr>
            <w:tcW w:w="3828" w:type="dxa"/>
            <w:shd w:val="clear" w:color="auto" w:fill="auto"/>
          </w:tcPr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Урок выполнения практических работ поискового характера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Творческие задания: рисунки, газеты, плакаты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Конференции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Изготовление макетов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</w:tc>
      </w:tr>
      <w:tr w:rsidR="00861D87" w:rsidRPr="009D3A86" w:rsidTr="00324254">
        <w:tc>
          <w:tcPr>
            <w:tcW w:w="1668" w:type="dxa"/>
            <w:shd w:val="clear" w:color="auto" w:fill="auto"/>
          </w:tcPr>
          <w:p w:rsidR="00861D87" w:rsidRPr="009D3A86" w:rsidRDefault="00861D87" w:rsidP="009D55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3A86">
              <w:rPr>
                <w:rFonts w:ascii="Times New Roman" w:hAnsi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4677" w:type="dxa"/>
            <w:shd w:val="clear" w:color="auto" w:fill="auto"/>
          </w:tcPr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Владение основополагающими химическими понятиями, теориями, законами и закономерностями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Уверенное пользование химической терминологией и  символикой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Работа со справочниками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Работа с различными источниками информации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Аргументированная оценка полученной информации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Умение давать количественные оценки и проводить расчеты по химическим формулам и уравнениям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Владение правилами техники безопасности при использовании химических веществ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Владение методами научного познания</w:t>
            </w:r>
          </w:p>
        </w:tc>
        <w:tc>
          <w:tcPr>
            <w:tcW w:w="3828" w:type="dxa"/>
            <w:shd w:val="clear" w:color="auto" w:fill="auto"/>
          </w:tcPr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Урок выполнения практических работ поискового характера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Сообщения, доклады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</w:tc>
      </w:tr>
      <w:tr w:rsidR="00861D87" w:rsidRPr="009D3A86" w:rsidTr="00324254">
        <w:tc>
          <w:tcPr>
            <w:tcW w:w="1668" w:type="dxa"/>
            <w:shd w:val="clear" w:color="auto" w:fill="auto"/>
          </w:tcPr>
          <w:p w:rsidR="00861D87" w:rsidRPr="009D3A86" w:rsidRDefault="00307A43" w:rsidP="009D55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677" w:type="dxa"/>
            <w:shd w:val="clear" w:color="auto" w:fill="auto"/>
          </w:tcPr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Восприятие духовно-нравственного опыта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Культура общения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Культура восприятия произведений искусства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Искусство сопереживания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Поиск информации в различных источниках, в том числе в системе Интернет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Анализ полученной информации</w:t>
            </w:r>
          </w:p>
        </w:tc>
        <w:tc>
          <w:tcPr>
            <w:tcW w:w="3828" w:type="dxa"/>
            <w:shd w:val="clear" w:color="auto" w:fill="auto"/>
          </w:tcPr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Творческие работы: рисунки, стихи, плакаты, реклама и т.д.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Исследовательские работы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</w:tc>
      </w:tr>
      <w:tr w:rsidR="00861D87" w:rsidRPr="009D3A86" w:rsidTr="00324254">
        <w:tc>
          <w:tcPr>
            <w:tcW w:w="1668" w:type="dxa"/>
            <w:shd w:val="clear" w:color="auto" w:fill="auto"/>
          </w:tcPr>
          <w:p w:rsidR="00861D87" w:rsidRPr="009D3A86" w:rsidRDefault="00861D87" w:rsidP="009D55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3A86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677" w:type="dxa"/>
            <w:shd w:val="clear" w:color="auto" w:fill="auto"/>
          </w:tcPr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физическая культура личности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владение современными технологиями укрепления и сохранения здоровья, поддерж</w:t>
            </w:r>
            <w:r w:rsidR="003E37F7" w:rsidRPr="009D3A86">
              <w:rPr>
                <w:rFonts w:ascii="Times New Roman" w:hAnsi="Times New Roman"/>
                <w:sz w:val="24"/>
                <w:szCs w:val="24"/>
              </w:rPr>
              <w:t>а</w:t>
            </w:r>
            <w:r w:rsidRPr="009D3A86">
              <w:rPr>
                <w:rFonts w:ascii="Times New Roman" w:hAnsi="Times New Roman"/>
                <w:sz w:val="24"/>
                <w:szCs w:val="24"/>
              </w:rPr>
              <w:t>ния работоспособности, профилактики предупреждения заболеваний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владение физическими упражнениями различной функциональной направленности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</w:t>
            </w:r>
          </w:p>
        </w:tc>
        <w:tc>
          <w:tcPr>
            <w:tcW w:w="3828" w:type="dxa"/>
            <w:shd w:val="clear" w:color="auto" w:fill="auto"/>
          </w:tcPr>
          <w:p w:rsidR="00861D87" w:rsidRPr="009D3A86" w:rsidRDefault="00861D87" w:rsidP="009D559B">
            <w:pPr>
              <w:pStyle w:val="a4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D87" w:rsidRPr="009D3A86" w:rsidTr="00324254">
        <w:tc>
          <w:tcPr>
            <w:tcW w:w="1668" w:type="dxa"/>
            <w:shd w:val="clear" w:color="auto" w:fill="auto"/>
          </w:tcPr>
          <w:p w:rsidR="00861D87" w:rsidRPr="009D3A86" w:rsidRDefault="00861D87" w:rsidP="009D55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3A86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677" w:type="dxa"/>
            <w:shd w:val="clear" w:color="auto" w:fill="auto"/>
          </w:tcPr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</w:t>
            </w:r>
          </w:p>
          <w:p w:rsidR="00861D87" w:rsidRPr="009D3A86" w:rsidRDefault="00861D87" w:rsidP="009D559B">
            <w:pPr>
              <w:pStyle w:val="a4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3A86">
              <w:rPr>
                <w:rFonts w:ascii="Times New Roman" w:hAnsi="Times New Roman"/>
                <w:sz w:val="24"/>
                <w:szCs w:val="24"/>
              </w:rPr>
              <w:t>Знание опасных и чрезвычайных ситуаций природного</w:t>
            </w:r>
            <w:r w:rsidR="003E37F7" w:rsidRPr="009D3A86">
              <w:rPr>
                <w:rFonts w:ascii="Times New Roman" w:hAnsi="Times New Roman"/>
                <w:sz w:val="24"/>
                <w:szCs w:val="24"/>
              </w:rPr>
              <w:t xml:space="preserve"> происхождения</w:t>
            </w:r>
          </w:p>
        </w:tc>
        <w:tc>
          <w:tcPr>
            <w:tcW w:w="3828" w:type="dxa"/>
            <w:shd w:val="clear" w:color="auto" w:fill="auto"/>
          </w:tcPr>
          <w:p w:rsidR="00861D87" w:rsidRPr="009D3A86" w:rsidRDefault="00861D87" w:rsidP="009D559B">
            <w:pPr>
              <w:pStyle w:val="a4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D87" w:rsidRPr="009D3A86" w:rsidTr="00324254">
        <w:tc>
          <w:tcPr>
            <w:tcW w:w="1668" w:type="dxa"/>
            <w:shd w:val="clear" w:color="auto" w:fill="auto"/>
          </w:tcPr>
          <w:p w:rsidR="00861D87" w:rsidRPr="009D3A86" w:rsidRDefault="00861D87" w:rsidP="009D55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861D87" w:rsidRPr="009D3A86" w:rsidRDefault="00861D87" w:rsidP="00307A43">
            <w:pPr>
              <w:pStyle w:val="a4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861D87" w:rsidRPr="009D3A86" w:rsidRDefault="00861D87" w:rsidP="009D559B">
            <w:pPr>
              <w:pStyle w:val="a4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1D87" w:rsidRPr="009D3A86" w:rsidRDefault="00861D87" w:rsidP="009D559B">
      <w:pPr>
        <w:pStyle w:val="4"/>
        <w:tabs>
          <w:tab w:val="left" w:pos="142"/>
        </w:tabs>
        <w:spacing w:before="0" w:after="0" w:line="240" w:lineRule="auto"/>
        <w:ind w:firstLine="567"/>
        <w:jc w:val="both"/>
        <w:rPr>
          <w:rStyle w:val="afffc"/>
          <w:rFonts w:ascii="Times New Roman" w:hAnsi="Times New Roman"/>
          <w:b/>
          <w:bCs w:val="0"/>
          <w:szCs w:val="24"/>
          <w:u w:val="none"/>
        </w:rPr>
      </w:pPr>
      <w:r w:rsidRPr="009D3A86">
        <w:rPr>
          <w:rStyle w:val="afffc"/>
          <w:rFonts w:ascii="Times New Roman" w:hAnsi="Times New Roman"/>
          <w:b/>
          <w:bCs w:val="0"/>
          <w:szCs w:val="24"/>
          <w:u w:val="none"/>
        </w:rPr>
        <w:t>2.2. Программы отдельных учебных предметов, курсов</w:t>
      </w:r>
    </w:p>
    <w:p w:rsidR="00861D87" w:rsidRPr="009D3A86" w:rsidRDefault="00861D87" w:rsidP="009D559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Программы по учебным предметам, реализуемым в </w:t>
      </w:r>
      <w:r w:rsidR="00324254">
        <w:rPr>
          <w:rFonts w:ascii="Times New Roman" w:hAnsi="Times New Roman"/>
          <w:sz w:val="24"/>
          <w:szCs w:val="24"/>
        </w:rPr>
        <w:t>МБОУ СОШ №2</w:t>
      </w:r>
      <w:r w:rsidRPr="009D3A86">
        <w:rPr>
          <w:rFonts w:ascii="Times New Roman" w:hAnsi="Times New Roman"/>
          <w:sz w:val="24"/>
          <w:szCs w:val="24"/>
        </w:rPr>
        <w:t xml:space="preserve">, обеспечивают достижение планируемых результатов освоения ООП основной школы, составляют единый учебно-методический комплект (УМК) </w:t>
      </w:r>
    </w:p>
    <w:p w:rsidR="00861D87" w:rsidRPr="009D3A86" w:rsidRDefault="00861D87" w:rsidP="009D559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УМК базируется на новых </w:t>
      </w:r>
      <w:r w:rsidRPr="009D3A86">
        <w:rPr>
          <w:rFonts w:ascii="Times New Roman" w:hAnsi="Times New Roman"/>
          <w:i/>
          <w:sz w:val="24"/>
          <w:szCs w:val="24"/>
        </w:rPr>
        <w:t>достижениях педагогической теории и практики, относящихся, прежде всего к широкому пространству гуманной педагогики,</w:t>
      </w:r>
      <w:r w:rsidRPr="009D3A86">
        <w:rPr>
          <w:rFonts w:ascii="Times New Roman" w:hAnsi="Times New Roman"/>
          <w:sz w:val="24"/>
          <w:szCs w:val="24"/>
        </w:rPr>
        <w:t xml:space="preserve"> имеющей глубочайшие корни в классическом педагогическом наследии. Комплект опирается на </w:t>
      </w:r>
      <w:r w:rsidRPr="009D3A86">
        <w:rPr>
          <w:rFonts w:ascii="Times New Roman" w:hAnsi="Times New Roman"/>
          <w:i/>
          <w:sz w:val="24"/>
          <w:szCs w:val="24"/>
        </w:rPr>
        <w:t>новые теоретические концепции,</w:t>
      </w:r>
      <w:r w:rsidRPr="009D3A86">
        <w:rPr>
          <w:rFonts w:ascii="Times New Roman" w:hAnsi="Times New Roman"/>
          <w:sz w:val="24"/>
          <w:szCs w:val="24"/>
        </w:rPr>
        <w:t xml:space="preserve"> идеи центробежной парадигмы педагогической мысли, что обеспечивает новое видение школы в целом и каждого учебного предмета в отдельности. </w:t>
      </w:r>
    </w:p>
    <w:p w:rsidR="00861D87" w:rsidRPr="009D3A86" w:rsidRDefault="00861D87" w:rsidP="009D559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Программы и учебники комплекта созданы в соответствии со следующими идеями:</w:t>
      </w:r>
    </w:p>
    <w:p w:rsidR="003E37F7" w:rsidRPr="009D3A86" w:rsidRDefault="00861D87" w:rsidP="009D559B">
      <w:pPr>
        <w:numPr>
          <w:ilvl w:val="0"/>
          <w:numId w:val="31"/>
        </w:numPr>
        <w:tabs>
          <w:tab w:val="clear" w:pos="1788"/>
          <w:tab w:val="left" w:pos="142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i/>
          <w:sz w:val="24"/>
          <w:szCs w:val="24"/>
        </w:rPr>
        <w:t>Духовно-нравственное развитие обучающегося является приоритетным направлением деятельности современной школы.</w:t>
      </w:r>
      <w:r w:rsidRPr="009D3A86">
        <w:rPr>
          <w:rFonts w:ascii="Times New Roman" w:hAnsi="Times New Roman"/>
          <w:sz w:val="24"/>
          <w:szCs w:val="24"/>
        </w:rPr>
        <w:t xml:space="preserve"> Программы и учебники ориентированы, прежде всего, на развитие человеческих качеств, отвечающих представлениям об истинной человечности.</w:t>
      </w:r>
    </w:p>
    <w:p w:rsidR="003E37F7" w:rsidRPr="009D3A86" w:rsidRDefault="00861D87" w:rsidP="009D559B">
      <w:pPr>
        <w:numPr>
          <w:ilvl w:val="0"/>
          <w:numId w:val="31"/>
        </w:numPr>
        <w:tabs>
          <w:tab w:val="clear" w:pos="1788"/>
          <w:tab w:val="left" w:pos="142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Программы и учебники комплекта обеспечивают </w:t>
      </w:r>
      <w:r w:rsidRPr="009D3A86">
        <w:rPr>
          <w:rFonts w:ascii="Times New Roman" w:hAnsi="Times New Roman"/>
          <w:b/>
          <w:i/>
          <w:sz w:val="24"/>
          <w:szCs w:val="24"/>
        </w:rPr>
        <w:t>граждански-ориентиров</w:t>
      </w:r>
      <w:r w:rsidR="003E37F7" w:rsidRPr="009D3A86">
        <w:rPr>
          <w:rFonts w:ascii="Times New Roman" w:hAnsi="Times New Roman"/>
          <w:b/>
          <w:i/>
          <w:sz w:val="24"/>
          <w:szCs w:val="24"/>
        </w:rPr>
        <w:t>анное образование школьников.</w:t>
      </w:r>
    </w:p>
    <w:p w:rsidR="00861D87" w:rsidRPr="009D3A86" w:rsidRDefault="003E37F7" w:rsidP="009D559B">
      <w:pPr>
        <w:pStyle w:val="a4"/>
        <w:numPr>
          <w:ilvl w:val="0"/>
          <w:numId w:val="3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D3A8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61D87" w:rsidRPr="009D3A86">
        <w:rPr>
          <w:rFonts w:ascii="Times New Roman" w:hAnsi="Times New Roman"/>
          <w:sz w:val="24"/>
          <w:szCs w:val="24"/>
        </w:rPr>
        <w:t xml:space="preserve">Огромное внимание уделяется  воспитанию  обучающихся как граждан России. </w:t>
      </w:r>
    </w:p>
    <w:p w:rsidR="00861D87" w:rsidRPr="009D3A86" w:rsidRDefault="00861D87" w:rsidP="009D559B">
      <w:pPr>
        <w:pStyle w:val="4"/>
        <w:tabs>
          <w:tab w:val="left" w:pos="142"/>
        </w:tabs>
        <w:spacing w:before="0" w:after="0" w:line="240" w:lineRule="auto"/>
        <w:ind w:firstLine="567"/>
        <w:jc w:val="both"/>
        <w:rPr>
          <w:rStyle w:val="afffc"/>
          <w:rFonts w:ascii="Times New Roman" w:hAnsi="Times New Roman"/>
          <w:b/>
          <w:bCs w:val="0"/>
          <w:szCs w:val="24"/>
          <w:u w:val="none"/>
        </w:rPr>
      </w:pPr>
      <w:r w:rsidRPr="009D3A86">
        <w:rPr>
          <w:rStyle w:val="afffc"/>
          <w:rFonts w:ascii="Times New Roman" w:hAnsi="Times New Roman"/>
          <w:b/>
          <w:bCs w:val="0"/>
          <w:szCs w:val="24"/>
          <w:u w:val="none"/>
        </w:rPr>
        <w:t>2.3. Программа воспитания и социализации обучающихся на ступени среднего общего  образования</w:t>
      </w:r>
    </w:p>
    <w:p w:rsidR="00861D87" w:rsidRPr="009D3A86" w:rsidRDefault="00861D87" w:rsidP="009D559B">
      <w:pPr>
        <w:pStyle w:val="afc"/>
        <w:tabs>
          <w:tab w:val="left" w:pos="142"/>
        </w:tabs>
        <w:spacing w:before="0" w:after="0"/>
        <w:ind w:firstLine="567"/>
        <w:jc w:val="both"/>
        <w:rPr>
          <w:rStyle w:val="afffc"/>
          <w:rFonts w:ascii="Times New Roman" w:hAnsi="Times New Roman"/>
          <w:szCs w:val="24"/>
        </w:rPr>
      </w:pPr>
      <w:r w:rsidRPr="009D3A86">
        <w:rPr>
          <w:rStyle w:val="afffc"/>
          <w:rFonts w:ascii="Times New Roman" w:hAnsi="Times New Roman"/>
          <w:szCs w:val="24"/>
        </w:rPr>
        <w:t>Цель программы</w:t>
      </w:r>
    </w:p>
    <w:p w:rsidR="00861D87" w:rsidRPr="009D3A86" w:rsidRDefault="00861D87" w:rsidP="009D559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Воспитание креативной личности, способной адаптироваться в постоянно меняющемся окружающем мире, высоконравственного, творческого, компетентного гражданина России.</w:t>
      </w:r>
    </w:p>
    <w:p w:rsidR="00861D87" w:rsidRPr="009D3A86" w:rsidRDefault="00861D87" w:rsidP="009D559B">
      <w:pPr>
        <w:pStyle w:val="afc"/>
        <w:tabs>
          <w:tab w:val="left" w:pos="142"/>
        </w:tabs>
        <w:spacing w:before="0" w:after="0"/>
        <w:ind w:firstLine="567"/>
        <w:jc w:val="both"/>
        <w:rPr>
          <w:rStyle w:val="afffc"/>
          <w:rFonts w:ascii="Times New Roman" w:hAnsi="Times New Roman"/>
          <w:szCs w:val="24"/>
        </w:rPr>
      </w:pPr>
      <w:r w:rsidRPr="009D3A86">
        <w:rPr>
          <w:rStyle w:val="afffc"/>
          <w:rFonts w:ascii="Times New Roman" w:hAnsi="Times New Roman"/>
          <w:szCs w:val="24"/>
        </w:rPr>
        <w:t>Задачи программы</w:t>
      </w:r>
    </w:p>
    <w:p w:rsidR="00861D87" w:rsidRPr="009D3A86" w:rsidRDefault="00861D87" w:rsidP="009D559B">
      <w:pPr>
        <w:pStyle w:val="a4"/>
        <w:numPr>
          <w:ilvl w:val="0"/>
          <w:numId w:val="4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Создание системы воспитательных мероприятий с целью освоения обучающимися культуры многонационального народа Российской Федерации.</w:t>
      </w:r>
    </w:p>
    <w:p w:rsidR="00861D87" w:rsidRPr="009D3A86" w:rsidRDefault="00861D87" w:rsidP="009D559B">
      <w:pPr>
        <w:pStyle w:val="a4"/>
        <w:numPr>
          <w:ilvl w:val="0"/>
          <w:numId w:val="4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Содействие осознанному принятию обучающимися через урочную и внеурочную деятельность традиций своего района и города, страны.</w:t>
      </w:r>
    </w:p>
    <w:p w:rsidR="00861D87" w:rsidRPr="009D3A86" w:rsidRDefault="00861D87" w:rsidP="009D559B">
      <w:pPr>
        <w:pStyle w:val="a4"/>
        <w:numPr>
          <w:ilvl w:val="0"/>
          <w:numId w:val="4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Создание воспитательной системы социальной ориентации, основанной на активном участии учащихся в общественной жизни школы.</w:t>
      </w:r>
    </w:p>
    <w:p w:rsidR="003E37F7" w:rsidRPr="009D3A86" w:rsidRDefault="003E37F7" w:rsidP="009D559B">
      <w:pPr>
        <w:pStyle w:val="34"/>
        <w:numPr>
          <w:ilvl w:val="0"/>
          <w:numId w:val="41"/>
        </w:numPr>
        <w:tabs>
          <w:tab w:val="left" w:pos="142"/>
        </w:tabs>
        <w:spacing w:after="0"/>
        <w:ind w:left="0" w:firstLine="567"/>
        <w:jc w:val="both"/>
        <w:rPr>
          <w:sz w:val="24"/>
          <w:szCs w:val="24"/>
        </w:rPr>
      </w:pPr>
      <w:r w:rsidRPr="009D3A86">
        <w:rPr>
          <w:sz w:val="24"/>
          <w:szCs w:val="24"/>
        </w:rPr>
        <w:t>Организация  эффективно</w:t>
      </w:r>
      <w:r w:rsidRPr="009D3A86">
        <w:rPr>
          <w:sz w:val="24"/>
          <w:szCs w:val="24"/>
          <w:lang w:val="ru-RU"/>
        </w:rPr>
        <w:t>й</w:t>
      </w:r>
      <w:r w:rsidR="00861D87" w:rsidRPr="009D3A86">
        <w:rPr>
          <w:sz w:val="24"/>
          <w:szCs w:val="24"/>
        </w:rPr>
        <w:t xml:space="preserve"> общественно</w:t>
      </w:r>
      <w:r w:rsidRPr="009D3A86">
        <w:rPr>
          <w:sz w:val="24"/>
          <w:szCs w:val="24"/>
          <w:lang w:val="ru-RU"/>
        </w:rPr>
        <w:t>-</w:t>
      </w:r>
      <w:r w:rsidR="00861D87" w:rsidRPr="009D3A86">
        <w:rPr>
          <w:sz w:val="24"/>
          <w:szCs w:val="24"/>
        </w:rPr>
        <w:t xml:space="preserve">полезной деятельности на уровне школы, </w:t>
      </w:r>
      <w:r w:rsidRPr="009D3A86">
        <w:rPr>
          <w:sz w:val="24"/>
          <w:szCs w:val="24"/>
          <w:lang w:val="ru-RU"/>
        </w:rPr>
        <w:t>села</w:t>
      </w:r>
      <w:r w:rsidR="00861D87" w:rsidRPr="009D3A86">
        <w:rPr>
          <w:sz w:val="24"/>
          <w:szCs w:val="24"/>
        </w:rPr>
        <w:t>, района.</w:t>
      </w:r>
    </w:p>
    <w:p w:rsidR="003E37F7" w:rsidRPr="009D3A86" w:rsidRDefault="00861D87" w:rsidP="009D559B">
      <w:pPr>
        <w:pStyle w:val="34"/>
        <w:numPr>
          <w:ilvl w:val="0"/>
          <w:numId w:val="41"/>
        </w:numPr>
        <w:tabs>
          <w:tab w:val="left" w:pos="142"/>
        </w:tabs>
        <w:spacing w:after="0"/>
        <w:ind w:left="0" w:firstLine="567"/>
        <w:jc w:val="both"/>
        <w:rPr>
          <w:sz w:val="24"/>
          <w:szCs w:val="24"/>
        </w:rPr>
      </w:pPr>
      <w:r w:rsidRPr="009D3A86">
        <w:rPr>
          <w:sz w:val="24"/>
          <w:szCs w:val="24"/>
        </w:rPr>
        <w:t>Создание особого демократического уклада школьной жизни.</w:t>
      </w:r>
    </w:p>
    <w:p w:rsidR="003E37F7" w:rsidRPr="009D3A86" w:rsidRDefault="00861D87" w:rsidP="009D559B">
      <w:pPr>
        <w:pStyle w:val="34"/>
        <w:numPr>
          <w:ilvl w:val="0"/>
          <w:numId w:val="41"/>
        </w:numPr>
        <w:tabs>
          <w:tab w:val="left" w:pos="142"/>
        </w:tabs>
        <w:spacing w:after="0"/>
        <w:ind w:left="0" w:firstLine="567"/>
        <w:jc w:val="both"/>
        <w:rPr>
          <w:sz w:val="24"/>
          <w:szCs w:val="24"/>
        </w:rPr>
      </w:pPr>
      <w:r w:rsidRPr="009D3A86">
        <w:rPr>
          <w:sz w:val="24"/>
          <w:szCs w:val="24"/>
        </w:rPr>
        <w:t>Создание атмосферы доверия, основанной на содружестве и сотворчестве взрослых и дете</w:t>
      </w:r>
      <w:r w:rsidR="003E37F7" w:rsidRPr="009D3A86">
        <w:rPr>
          <w:sz w:val="24"/>
          <w:szCs w:val="24"/>
        </w:rPr>
        <w:t>й</w:t>
      </w:r>
      <w:r w:rsidRPr="009D3A86">
        <w:rPr>
          <w:sz w:val="24"/>
          <w:szCs w:val="24"/>
        </w:rPr>
        <w:t xml:space="preserve"> (родителей, учителей и учеников).</w:t>
      </w:r>
    </w:p>
    <w:p w:rsidR="003E37F7" w:rsidRPr="009D3A86" w:rsidRDefault="00861D87" w:rsidP="009D559B">
      <w:pPr>
        <w:pStyle w:val="34"/>
        <w:numPr>
          <w:ilvl w:val="0"/>
          <w:numId w:val="41"/>
        </w:numPr>
        <w:tabs>
          <w:tab w:val="left" w:pos="142"/>
        </w:tabs>
        <w:spacing w:after="0"/>
        <w:ind w:left="0" w:firstLine="567"/>
        <w:jc w:val="both"/>
        <w:rPr>
          <w:sz w:val="24"/>
          <w:szCs w:val="24"/>
        </w:rPr>
      </w:pPr>
      <w:r w:rsidRPr="009D3A86">
        <w:rPr>
          <w:sz w:val="24"/>
          <w:szCs w:val="24"/>
        </w:rPr>
        <w:t>Создание условия в образовательном пространстве для</w:t>
      </w:r>
      <w:r w:rsidR="003E37F7" w:rsidRPr="009D3A86">
        <w:rPr>
          <w:sz w:val="24"/>
          <w:szCs w:val="24"/>
          <w:lang w:val="ru-RU"/>
        </w:rPr>
        <w:t xml:space="preserve"> </w:t>
      </w:r>
      <w:r w:rsidRPr="009D3A86">
        <w:rPr>
          <w:sz w:val="24"/>
          <w:szCs w:val="24"/>
        </w:rPr>
        <w:t xml:space="preserve">формирования  человека – гражданина, нацеленного на </w:t>
      </w:r>
    </w:p>
    <w:p w:rsidR="003E37F7" w:rsidRPr="009D3A86" w:rsidRDefault="00861D87" w:rsidP="009D559B">
      <w:pPr>
        <w:pStyle w:val="34"/>
        <w:numPr>
          <w:ilvl w:val="0"/>
          <w:numId w:val="76"/>
        </w:numPr>
        <w:tabs>
          <w:tab w:val="left" w:pos="142"/>
        </w:tabs>
        <w:spacing w:after="0"/>
        <w:jc w:val="both"/>
        <w:rPr>
          <w:sz w:val="24"/>
          <w:szCs w:val="24"/>
        </w:rPr>
      </w:pPr>
      <w:r w:rsidRPr="009D3A86">
        <w:rPr>
          <w:sz w:val="24"/>
          <w:szCs w:val="24"/>
        </w:rPr>
        <w:t>совершенствование современного общества;</w:t>
      </w:r>
      <w:r w:rsidR="003E37F7" w:rsidRPr="009D3A86">
        <w:rPr>
          <w:sz w:val="24"/>
          <w:szCs w:val="24"/>
          <w:lang w:val="ru-RU"/>
        </w:rPr>
        <w:t xml:space="preserve"> </w:t>
      </w:r>
    </w:p>
    <w:p w:rsidR="003E37F7" w:rsidRPr="009D3A86" w:rsidRDefault="00861D87" w:rsidP="009D559B">
      <w:pPr>
        <w:pStyle w:val="34"/>
        <w:numPr>
          <w:ilvl w:val="0"/>
          <w:numId w:val="76"/>
        </w:numPr>
        <w:tabs>
          <w:tab w:val="left" w:pos="142"/>
        </w:tabs>
        <w:spacing w:after="0"/>
        <w:jc w:val="both"/>
        <w:rPr>
          <w:sz w:val="24"/>
          <w:szCs w:val="24"/>
        </w:rPr>
      </w:pPr>
      <w:r w:rsidRPr="009D3A86">
        <w:rPr>
          <w:sz w:val="24"/>
          <w:szCs w:val="24"/>
        </w:rPr>
        <w:t>формировани</w:t>
      </w:r>
      <w:r w:rsidR="003E37F7" w:rsidRPr="009D3A86">
        <w:rPr>
          <w:sz w:val="24"/>
          <w:szCs w:val="24"/>
          <w:lang w:val="ru-RU"/>
        </w:rPr>
        <w:t>е</w:t>
      </w:r>
      <w:r w:rsidRPr="009D3A86">
        <w:rPr>
          <w:sz w:val="24"/>
          <w:szCs w:val="24"/>
        </w:rPr>
        <w:t xml:space="preserve"> чувства ответственности за других людей, за свою школу, за свою Родину;</w:t>
      </w:r>
    </w:p>
    <w:p w:rsidR="003E37F7" w:rsidRPr="009D3A86" w:rsidRDefault="00861D87" w:rsidP="009D559B">
      <w:pPr>
        <w:pStyle w:val="34"/>
        <w:numPr>
          <w:ilvl w:val="0"/>
          <w:numId w:val="76"/>
        </w:numPr>
        <w:tabs>
          <w:tab w:val="left" w:pos="142"/>
        </w:tabs>
        <w:spacing w:after="0"/>
        <w:jc w:val="both"/>
        <w:rPr>
          <w:sz w:val="24"/>
          <w:szCs w:val="24"/>
        </w:rPr>
      </w:pPr>
      <w:r w:rsidRPr="009D3A86">
        <w:rPr>
          <w:sz w:val="24"/>
          <w:szCs w:val="24"/>
        </w:rPr>
        <w:t>развитие мотивации и потребности к общественно-полезной деятельности;</w:t>
      </w:r>
    </w:p>
    <w:p w:rsidR="003E37F7" w:rsidRPr="009D3A86" w:rsidRDefault="00861D87" w:rsidP="009D559B">
      <w:pPr>
        <w:pStyle w:val="34"/>
        <w:numPr>
          <w:ilvl w:val="0"/>
          <w:numId w:val="76"/>
        </w:numPr>
        <w:tabs>
          <w:tab w:val="left" w:pos="142"/>
        </w:tabs>
        <w:spacing w:after="0"/>
        <w:jc w:val="both"/>
        <w:rPr>
          <w:sz w:val="24"/>
          <w:szCs w:val="24"/>
        </w:rPr>
      </w:pPr>
      <w:r w:rsidRPr="009D3A86">
        <w:rPr>
          <w:sz w:val="24"/>
          <w:szCs w:val="24"/>
        </w:rPr>
        <w:t>развития коммуникативной культуры обучающихся в поликультурном пространстве школы;</w:t>
      </w:r>
    </w:p>
    <w:p w:rsidR="003E37F7" w:rsidRPr="009D3A86" w:rsidRDefault="00861D87" w:rsidP="009D559B">
      <w:pPr>
        <w:pStyle w:val="34"/>
        <w:numPr>
          <w:ilvl w:val="0"/>
          <w:numId w:val="76"/>
        </w:numPr>
        <w:tabs>
          <w:tab w:val="left" w:pos="142"/>
        </w:tabs>
        <w:spacing w:after="0"/>
        <w:jc w:val="both"/>
        <w:rPr>
          <w:sz w:val="24"/>
          <w:szCs w:val="24"/>
        </w:rPr>
      </w:pPr>
      <w:r w:rsidRPr="009D3A86">
        <w:rPr>
          <w:sz w:val="24"/>
          <w:szCs w:val="24"/>
        </w:rPr>
        <w:t>формирования у обучающихся позитивно-активного отношения к природе;</w:t>
      </w:r>
    </w:p>
    <w:p w:rsidR="003E37F7" w:rsidRPr="009D3A86" w:rsidRDefault="00861D87" w:rsidP="009D559B">
      <w:pPr>
        <w:pStyle w:val="34"/>
        <w:numPr>
          <w:ilvl w:val="0"/>
          <w:numId w:val="76"/>
        </w:numPr>
        <w:tabs>
          <w:tab w:val="left" w:pos="142"/>
        </w:tabs>
        <w:spacing w:after="0"/>
        <w:jc w:val="both"/>
        <w:rPr>
          <w:sz w:val="24"/>
          <w:szCs w:val="24"/>
        </w:rPr>
      </w:pPr>
      <w:r w:rsidRPr="009D3A86">
        <w:rPr>
          <w:sz w:val="24"/>
          <w:szCs w:val="24"/>
        </w:rPr>
        <w:t>воспитани</w:t>
      </w:r>
      <w:r w:rsidR="003E37F7" w:rsidRPr="009D3A86">
        <w:rPr>
          <w:sz w:val="24"/>
          <w:szCs w:val="24"/>
          <w:lang w:val="ru-RU"/>
        </w:rPr>
        <w:t>е</w:t>
      </w:r>
      <w:r w:rsidRPr="009D3A86">
        <w:rPr>
          <w:sz w:val="24"/>
          <w:szCs w:val="24"/>
        </w:rPr>
        <w:t xml:space="preserve"> экологической культуры</w:t>
      </w:r>
      <w:r w:rsidR="003E37F7" w:rsidRPr="009D3A86">
        <w:rPr>
          <w:sz w:val="24"/>
          <w:szCs w:val="24"/>
          <w:lang w:val="ru-RU"/>
        </w:rPr>
        <w:t>;</w:t>
      </w:r>
    </w:p>
    <w:p w:rsidR="00861D87" w:rsidRPr="009D3A86" w:rsidRDefault="00861D87" w:rsidP="009D559B">
      <w:pPr>
        <w:pStyle w:val="34"/>
        <w:numPr>
          <w:ilvl w:val="0"/>
          <w:numId w:val="76"/>
        </w:numPr>
        <w:tabs>
          <w:tab w:val="left" w:pos="142"/>
        </w:tabs>
        <w:spacing w:after="0"/>
        <w:jc w:val="both"/>
        <w:rPr>
          <w:sz w:val="24"/>
          <w:szCs w:val="24"/>
        </w:rPr>
      </w:pPr>
      <w:r w:rsidRPr="009D3A86">
        <w:rPr>
          <w:sz w:val="24"/>
          <w:szCs w:val="24"/>
        </w:rPr>
        <w:t>воспитани</w:t>
      </w:r>
      <w:r w:rsidR="003E37F7" w:rsidRPr="009D3A86">
        <w:rPr>
          <w:sz w:val="24"/>
          <w:szCs w:val="24"/>
          <w:lang w:val="ru-RU"/>
        </w:rPr>
        <w:t>е</w:t>
      </w:r>
      <w:r w:rsidRPr="009D3A86">
        <w:rPr>
          <w:sz w:val="24"/>
          <w:szCs w:val="24"/>
        </w:rPr>
        <w:t xml:space="preserve"> нравственности</w:t>
      </w:r>
      <w:r w:rsidR="003E37F7" w:rsidRPr="009D3A86">
        <w:rPr>
          <w:sz w:val="24"/>
          <w:szCs w:val="24"/>
          <w:lang w:val="ru-RU"/>
        </w:rPr>
        <w:t>,</w:t>
      </w:r>
      <w:r w:rsidRPr="009D3A86">
        <w:rPr>
          <w:sz w:val="24"/>
          <w:szCs w:val="24"/>
        </w:rPr>
        <w:t xml:space="preserve"> как способности к внутреннему контролю, вырабатываемому в процессе совместной деятельности </w:t>
      </w:r>
    </w:p>
    <w:p w:rsidR="00861D87" w:rsidRPr="009D3A86" w:rsidRDefault="00861D87" w:rsidP="009D55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Содержание программы</w:t>
      </w:r>
    </w:p>
    <w:p w:rsidR="00861D87" w:rsidRPr="009D3A86" w:rsidRDefault="00861D87" w:rsidP="009D55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Содержание программы группируется вокруг базовых национальных ценностей:</w:t>
      </w:r>
    </w:p>
    <w:p w:rsidR="003E37F7" w:rsidRPr="009D3A86" w:rsidRDefault="00861D87" w:rsidP="009D559B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патриотизм;</w:t>
      </w:r>
    </w:p>
    <w:p w:rsidR="003E37F7" w:rsidRPr="009D3A86" w:rsidRDefault="00861D87" w:rsidP="009D559B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гражданственность;</w:t>
      </w:r>
    </w:p>
    <w:p w:rsidR="003E37F7" w:rsidRPr="009D3A86" w:rsidRDefault="00861D87" w:rsidP="009D559B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социальная солидарность;</w:t>
      </w:r>
    </w:p>
    <w:p w:rsidR="003E37F7" w:rsidRPr="009D3A86" w:rsidRDefault="00861D87" w:rsidP="009D559B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семья;</w:t>
      </w:r>
    </w:p>
    <w:p w:rsidR="003E37F7" w:rsidRPr="009D3A86" w:rsidRDefault="00861D87" w:rsidP="009D559B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здоровье;</w:t>
      </w:r>
    </w:p>
    <w:p w:rsidR="003E37F7" w:rsidRPr="009D3A86" w:rsidRDefault="00861D87" w:rsidP="009D559B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труд и творчество;</w:t>
      </w:r>
    </w:p>
    <w:p w:rsidR="003E37F7" w:rsidRPr="009D3A86" w:rsidRDefault="00861D87" w:rsidP="009D559B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традиционные российские религии;</w:t>
      </w:r>
    </w:p>
    <w:p w:rsidR="003E37F7" w:rsidRPr="009D3A86" w:rsidRDefault="00861D87" w:rsidP="009D559B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искусство и литература;</w:t>
      </w:r>
    </w:p>
    <w:p w:rsidR="003E37F7" w:rsidRPr="009D3A86" w:rsidRDefault="00861D87" w:rsidP="009D559B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наука;</w:t>
      </w:r>
    </w:p>
    <w:p w:rsidR="003E37F7" w:rsidRPr="009D3A86" w:rsidRDefault="00861D87" w:rsidP="009D559B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образование;</w:t>
      </w:r>
    </w:p>
    <w:p w:rsidR="003E37F7" w:rsidRPr="009D3A86" w:rsidRDefault="00861D87" w:rsidP="009D559B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природа;</w:t>
      </w:r>
    </w:p>
    <w:p w:rsidR="00861D87" w:rsidRPr="009D3A86" w:rsidRDefault="00861D87" w:rsidP="009D559B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человечество</w:t>
      </w:r>
    </w:p>
    <w:p w:rsidR="00861D87" w:rsidRPr="009D3A86" w:rsidRDefault="00861D87" w:rsidP="009D55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В связи с этим программа включает в себя работу по следующим направлениям:</w:t>
      </w:r>
    </w:p>
    <w:p w:rsidR="00861D87" w:rsidRPr="009D3A86" w:rsidRDefault="00861D87" w:rsidP="009D559B">
      <w:pPr>
        <w:pStyle w:val="a4"/>
        <w:numPr>
          <w:ilvl w:val="0"/>
          <w:numId w:val="7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история России, российских народов;</w:t>
      </w:r>
    </w:p>
    <w:p w:rsidR="00861D87" w:rsidRPr="009D3A86" w:rsidRDefault="00861D87" w:rsidP="009D559B">
      <w:pPr>
        <w:pStyle w:val="a4"/>
        <w:numPr>
          <w:ilvl w:val="0"/>
          <w:numId w:val="7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история своей семьи;</w:t>
      </w:r>
    </w:p>
    <w:p w:rsidR="00861D87" w:rsidRPr="009D3A86" w:rsidRDefault="00861D87" w:rsidP="009D559B">
      <w:pPr>
        <w:pStyle w:val="a4"/>
        <w:numPr>
          <w:ilvl w:val="0"/>
          <w:numId w:val="7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социальная ответственность гражданина России;</w:t>
      </w:r>
    </w:p>
    <w:p w:rsidR="00861D87" w:rsidRPr="009D3A86" w:rsidRDefault="00861D87" w:rsidP="009D559B">
      <w:pPr>
        <w:pStyle w:val="a4"/>
        <w:numPr>
          <w:ilvl w:val="0"/>
          <w:numId w:val="7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творческие, учебные, социальные достижения;</w:t>
      </w:r>
    </w:p>
    <w:p w:rsidR="00861D87" w:rsidRPr="009D3A86" w:rsidRDefault="00861D87" w:rsidP="009D559B">
      <w:pPr>
        <w:pStyle w:val="a4"/>
        <w:numPr>
          <w:ilvl w:val="0"/>
          <w:numId w:val="7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искусство – кладовая лучших образцов отечественной и мировой культуры;</w:t>
      </w:r>
    </w:p>
    <w:p w:rsidR="00861D87" w:rsidRPr="009D3A86" w:rsidRDefault="00861D87" w:rsidP="009D559B">
      <w:pPr>
        <w:pStyle w:val="a4"/>
        <w:numPr>
          <w:ilvl w:val="0"/>
          <w:numId w:val="7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фольклор народов России;</w:t>
      </w:r>
    </w:p>
    <w:p w:rsidR="00861D87" w:rsidRPr="009D3A86" w:rsidRDefault="00861D87" w:rsidP="009D559B">
      <w:pPr>
        <w:pStyle w:val="a4"/>
        <w:numPr>
          <w:ilvl w:val="0"/>
          <w:numId w:val="7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общественно-полезная и личностно-значимая деятельность. </w:t>
      </w:r>
    </w:p>
    <w:p w:rsidR="00861D87" w:rsidRPr="009D3A86" w:rsidRDefault="00861D87" w:rsidP="009D559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Программа предполагает взаимодействие коллектива школы, семей обучающихся, общественных организаций, органов местного самоуправления, учреждений дополнительного образования, учреждений культуры.</w:t>
      </w:r>
    </w:p>
    <w:p w:rsidR="00861D87" w:rsidRPr="009D3A86" w:rsidRDefault="00861D87" w:rsidP="009D559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Для реализации программы используются различные формы деятельности:</w:t>
      </w:r>
    </w:p>
    <w:p w:rsidR="00861D87" w:rsidRPr="009D3A86" w:rsidRDefault="00861D87" w:rsidP="009D559B">
      <w:pPr>
        <w:numPr>
          <w:ilvl w:val="0"/>
          <w:numId w:val="4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общешкольные проекты;</w:t>
      </w:r>
    </w:p>
    <w:p w:rsidR="00861D87" w:rsidRPr="009D3A86" w:rsidRDefault="00861D87" w:rsidP="009D559B">
      <w:pPr>
        <w:numPr>
          <w:ilvl w:val="0"/>
          <w:numId w:val="4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социальные проекты;</w:t>
      </w:r>
    </w:p>
    <w:p w:rsidR="00861D87" w:rsidRPr="009D3A86" w:rsidRDefault="00861D87" w:rsidP="009D559B">
      <w:pPr>
        <w:numPr>
          <w:ilvl w:val="0"/>
          <w:numId w:val="4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коллективные творческие игры;</w:t>
      </w:r>
    </w:p>
    <w:p w:rsidR="00861D87" w:rsidRPr="009D3A86" w:rsidRDefault="00861D87" w:rsidP="009D559B">
      <w:pPr>
        <w:numPr>
          <w:ilvl w:val="0"/>
          <w:numId w:val="4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портфолио;</w:t>
      </w:r>
    </w:p>
    <w:p w:rsidR="00861D87" w:rsidRPr="009D3A86" w:rsidRDefault="00861D87" w:rsidP="009D559B">
      <w:pPr>
        <w:numPr>
          <w:ilvl w:val="0"/>
          <w:numId w:val="4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события школьной жизни;</w:t>
      </w:r>
    </w:p>
    <w:p w:rsidR="00861D87" w:rsidRPr="009D3A86" w:rsidRDefault="00861D87" w:rsidP="009D559B">
      <w:pPr>
        <w:numPr>
          <w:ilvl w:val="0"/>
          <w:numId w:val="4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гражданско-правовые конференции;</w:t>
      </w:r>
    </w:p>
    <w:p w:rsidR="00861D87" w:rsidRPr="009D3A86" w:rsidRDefault="00861D87" w:rsidP="009D559B">
      <w:pPr>
        <w:numPr>
          <w:ilvl w:val="0"/>
          <w:numId w:val="4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презентации;</w:t>
      </w:r>
    </w:p>
    <w:p w:rsidR="00861D87" w:rsidRPr="009D3A86" w:rsidRDefault="00861D87" w:rsidP="009D559B">
      <w:pPr>
        <w:numPr>
          <w:ilvl w:val="0"/>
          <w:numId w:val="4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поисковая деятельность;</w:t>
      </w:r>
    </w:p>
    <w:p w:rsidR="00861D87" w:rsidRPr="009D3A86" w:rsidRDefault="00861D87" w:rsidP="009D559B">
      <w:pPr>
        <w:numPr>
          <w:ilvl w:val="0"/>
          <w:numId w:val="4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школьное самоуправление;</w:t>
      </w:r>
    </w:p>
    <w:p w:rsidR="00861D87" w:rsidRPr="009D3A86" w:rsidRDefault="00861D87" w:rsidP="009D559B">
      <w:pPr>
        <w:numPr>
          <w:ilvl w:val="0"/>
          <w:numId w:val="4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экскурсии. </w:t>
      </w:r>
    </w:p>
    <w:p w:rsidR="00861D87" w:rsidRPr="009D3A86" w:rsidRDefault="00861D87" w:rsidP="009D559B">
      <w:pPr>
        <w:pStyle w:val="afc"/>
        <w:tabs>
          <w:tab w:val="left" w:pos="142"/>
        </w:tabs>
        <w:spacing w:before="0" w:after="0"/>
        <w:ind w:firstLine="567"/>
        <w:jc w:val="both"/>
        <w:rPr>
          <w:rStyle w:val="afffc"/>
          <w:rFonts w:ascii="Times New Roman" w:hAnsi="Times New Roman"/>
          <w:szCs w:val="24"/>
          <w:u w:val="none"/>
        </w:rPr>
      </w:pPr>
      <w:r w:rsidRPr="009D3A86">
        <w:rPr>
          <w:rStyle w:val="afffc"/>
          <w:rFonts w:ascii="Times New Roman" w:hAnsi="Times New Roman"/>
          <w:szCs w:val="24"/>
          <w:u w:val="none"/>
        </w:rPr>
        <w:t>Ожидаемые результаты реализации программы</w:t>
      </w:r>
    </w:p>
    <w:p w:rsidR="00861D87" w:rsidRPr="009D3A86" w:rsidRDefault="00861D87" w:rsidP="009D559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Выпускник 10-11 классов</w:t>
      </w:r>
    </w:p>
    <w:p w:rsidR="00861D87" w:rsidRPr="009D3A86" w:rsidRDefault="00861D87" w:rsidP="009D559B">
      <w:pPr>
        <w:pStyle w:val="a4"/>
        <w:numPr>
          <w:ilvl w:val="0"/>
          <w:numId w:val="4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осознает свою этническую принадлежность, является патриотом своей страны;</w:t>
      </w:r>
    </w:p>
    <w:p w:rsidR="00861D87" w:rsidRPr="009D3A86" w:rsidRDefault="00861D87" w:rsidP="009D559B">
      <w:pPr>
        <w:pStyle w:val="a4"/>
        <w:numPr>
          <w:ilvl w:val="0"/>
          <w:numId w:val="4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принимает судьбу своей страны как свою личную, осознает ответственность за настоящее и будущее страны</w:t>
      </w:r>
    </w:p>
    <w:p w:rsidR="00861D87" w:rsidRPr="009D3A86" w:rsidRDefault="00861D87" w:rsidP="009D559B">
      <w:pPr>
        <w:pStyle w:val="a4"/>
        <w:numPr>
          <w:ilvl w:val="0"/>
          <w:numId w:val="4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признает гуманистические, демократические и традиционные ценности многонационального российского общества;</w:t>
      </w:r>
    </w:p>
    <w:p w:rsidR="00861D87" w:rsidRPr="009D3A86" w:rsidRDefault="00861D87" w:rsidP="009D559B">
      <w:pPr>
        <w:pStyle w:val="a4"/>
        <w:numPr>
          <w:ilvl w:val="0"/>
          <w:numId w:val="4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способен вести диалог с другими людьми и достигать в нем взаимопонимания;</w:t>
      </w:r>
    </w:p>
    <w:p w:rsidR="00861D87" w:rsidRPr="009D3A86" w:rsidRDefault="00861D87" w:rsidP="009D559B">
      <w:pPr>
        <w:pStyle w:val="a4"/>
        <w:numPr>
          <w:ilvl w:val="0"/>
          <w:numId w:val="4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подготовлен к жизненному самоопределению;</w:t>
      </w:r>
    </w:p>
    <w:p w:rsidR="00861D87" w:rsidRPr="009D3A86" w:rsidRDefault="00861D87" w:rsidP="009D559B">
      <w:pPr>
        <w:pStyle w:val="a4"/>
        <w:numPr>
          <w:ilvl w:val="0"/>
          <w:numId w:val="4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коммуникативен в общении  и сотрудничестве со сверстниками, детьми старшего и младшего возраста и взрослыми,;</w:t>
      </w:r>
    </w:p>
    <w:p w:rsidR="00861D87" w:rsidRPr="009D3A86" w:rsidRDefault="00861D87" w:rsidP="009D559B">
      <w:pPr>
        <w:pStyle w:val="a4"/>
        <w:numPr>
          <w:ilvl w:val="0"/>
          <w:numId w:val="4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активно участвует в школьном самоуправлении и уважает  основы демократичекого общения;</w:t>
      </w:r>
    </w:p>
    <w:p w:rsidR="00861D87" w:rsidRPr="009D3A86" w:rsidRDefault="00861D87" w:rsidP="009D559B">
      <w:pPr>
        <w:pStyle w:val="a4"/>
        <w:numPr>
          <w:ilvl w:val="0"/>
          <w:numId w:val="4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способен на неординарные и творческие решения.</w:t>
      </w:r>
    </w:p>
    <w:p w:rsidR="00861D87" w:rsidRPr="009D3A86" w:rsidRDefault="00861D87" w:rsidP="009D559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D3A86">
        <w:rPr>
          <w:rFonts w:ascii="Times New Roman" w:hAnsi="Times New Roman"/>
          <w:b/>
          <w:bCs/>
          <w:sz w:val="24"/>
          <w:szCs w:val="24"/>
        </w:rPr>
        <w:t xml:space="preserve">Программа по охране и укреплению здоровья обучающихся. </w:t>
      </w:r>
    </w:p>
    <w:p w:rsidR="00861D87" w:rsidRPr="009D3A86" w:rsidRDefault="00861D87" w:rsidP="009D559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Приоритетным направлением деятельности </w:t>
      </w:r>
      <w:r w:rsidR="00A737B5" w:rsidRPr="009D3A86">
        <w:rPr>
          <w:rFonts w:ascii="Times New Roman" w:hAnsi="Times New Roman"/>
          <w:sz w:val="24"/>
          <w:szCs w:val="24"/>
        </w:rPr>
        <w:t>М</w:t>
      </w:r>
      <w:r w:rsidR="00324254">
        <w:rPr>
          <w:rFonts w:ascii="Times New Roman" w:hAnsi="Times New Roman"/>
          <w:sz w:val="24"/>
          <w:szCs w:val="24"/>
        </w:rPr>
        <w:t>Б</w:t>
      </w:r>
      <w:r w:rsidR="00A737B5" w:rsidRPr="009D3A86">
        <w:rPr>
          <w:rFonts w:ascii="Times New Roman" w:hAnsi="Times New Roman"/>
          <w:sz w:val="24"/>
          <w:szCs w:val="24"/>
        </w:rPr>
        <w:t xml:space="preserve">ОУ СОШ № </w:t>
      </w:r>
      <w:r w:rsidR="00860F72" w:rsidRPr="009D3A86">
        <w:rPr>
          <w:rFonts w:ascii="Times New Roman" w:hAnsi="Times New Roman"/>
          <w:sz w:val="24"/>
          <w:szCs w:val="24"/>
        </w:rPr>
        <w:t>2 г. Пятигорска</w:t>
      </w:r>
      <w:r w:rsidRPr="009D3A86">
        <w:rPr>
          <w:rFonts w:ascii="Times New Roman" w:hAnsi="Times New Roman"/>
          <w:sz w:val="24"/>
          <w:szCs w:val="24"/>
        </w:rPr>
        <w:t xml:space="preserve"> является сохранение и укрепление здоровья и психологическая поддержка обучающихся.</w:t>
      </w:r>
    </w:p>
    <w:p w:rsidR="00861D87" w:rsidRPr="009D3A86" w:rsidRDefault="00861D87" w:rsidP="009D559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Ухудшение здоровья детей школьного возраста в России стало не только медицинской, но и серьезной педагогической проблемой.</w:t>
      </w:r>
    </w:p>
    <w:p w:rsidR="00861D87" w:rsidRPr="009D3A86" w:rsidRDefault="00861D87" w:rsidP="009D559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Не секрет, что состояние здоровья напрямую зависит от образа жизни, который выбирает сам человек.</w:t>
      </w:r>
    </w:p>
    <w:p w:rsidR="00861D87" w:rsidRPr="009D3A86" w:rsidRDefault="00861D87" w:rsidP="009D559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Данная программа нацелена на то, чтобы обеспечить педагогическое сопровождение учащихся в процессе выбора здорового образа жизни.</w:t>
      </w:r>
    </w:p>
    <w:p w:rsidR="00861D87" w:rsidRPr="009D3A86" w:rsidRDefault="00861D87" w:rsidP="009D559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D3A86">
        <w:rPr>
          <w:rFonts w:ascii="Times New Roman" w:hAnsi="Times New Roman"/>
          <w:b/>
          <w:bCs/>
          <w:sz w:val="24"/>
          <w:szCs w:val="24"/>
        </w:rPr>
        <w:t xml:space="preserve">Цель программы: </w:t>
      </w:r>
    </w:p>
    <w:p w:rsidR="00861D87" w:rsidRPr="009D3A86" w:rsidRDefault="00861D87" w:rsidP="009D559B">
      <w:pPr>
        <w:numPr>
          <w:ilvl w:val="0"/>
          <w:numId w:val="33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Создание условий для осмысления сущности и осознанного выбора  здорового образа жизни учащимися;</w:t>
      </w:r>
    </w:p>
    <w:p w:rsidR="00861D87" w:rsidRPr="009D3A86" w:rsidRDefault="00861D87" w:rsidP="009D559B">
      <w:pPr>
        <w:numPr>
          <w:ilvl w:val="0"/>
          <w:numId w:val="33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Создание ситуации успеха в решении вопросов нравственного и физического совершенствования учащихся.</w:t>
      </w:r>
    </w:p>
    <w:p w:rsidR="00861D87" w:rsidRPr="009D3A86" w:rsidRDefault="00861D87" w:rsidP="009D559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D3A86">
        <w:rPr>
          <w:rFonts w:ascii="Times New Roman" w:hAnsi="Times New Roman"/>
          <w:b/>
          <w:bCs/>
          <w:sz w:val="24"/>
          <w:szCs w:val="24"/>
        </w:rPr>
        <w:t>Задачи программы:</w:t>
      </w:r>
    </w:p>
    <w:p w:rsidR="00A737B5" w:rsidRPr="009D3A86" w:rsidRDefault="00A737B5" w:rsidP="009D559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1</w:t>
      </w:r>
      <w:r w:rsidR="00861D87" w:rsidRPr="009D3A86">
        <w:rPr>
          <w:rFonts w:ascii="Times New Roman" w:hAnsi="Times New Roman"/>
          <w:sz w:val="24"/>
          <w:szCs w:val="24"/>
        </w:rPr>
        <w:t>.</w:t>
      </w:r>
      <w:r w:rsidRPr="009D3A86">
        <w:rPr>
          <w:rFonts w:ascii="Times New Roman" w:hAnsi="Times New Roman"/>
          <w:sz w:val="24"/>
          <w:szCs w:val="24"/>
        </w:rPr>
        <w:t xml:space="preserve"> </w:t>
      </w:r>
      <w:r w:rsidR="00861D87" w:rsidRPr="009D3A86">
        <w:rPr>
          <w:rFonts w:ascii="Times New Roman" w:hAnsi="Times New Roman"/>
          <w:sz w:val="24"/>
          <w:szCs w:val="24"/>
        </w:rPr>
        <w:t>Углублять  и совершенствовать знания учащихся о здоровье и здоро</w:t>
      </w:r>
      <w:r w:rsidRPr="009D3A86">
        <w:rPr>
          <w:rFonts w:ascii="Times New Roman" w:hAnsi="Times New Roman"/>
          <w:sz w:val="24"/>
          <w:szCs w:val="24"/>
        </w:rPr>
        <w:t>вом образе жизни;</w:t>
      </w:r>
    </w:p>
    <w:p w:rsidR="00A737B5" w:rsidRPr="009D3A86" w:rsidRDefault="00A737B5" w:rsidP="009D559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2. </w:t>
      </w:r>
      <w:r w:rsidR="00861D87" w:rsidRPr="009D3A86">
        <w:rPr>
          <w:rFonts w:ascii="Times New Roman" w:hAnsi="Times New Roman"/>
          <w:sz w:val="24"/>
          <w:szCs w:val="24"/>
        </w:rPr>
        <w:t>Создать условия для выработки потребности у учащихся сохранять и укреп</w:t>
      </w:r>
      <w:r w:rsidRPr="009D3A86">
        <w:rPr>
          <w:rFonts w:ascii="Times New Roman" w:hAnsi="Times New Roman"/>
          <w:sz w:val="24"/>
          <w:szCs w:val="24"/>
        </w:rPr>
        <w:t>лять свое здоровье;</w:t>
      </w:r>
    </w:p>
    <w:p w:rsidR="00A737B5" w:rsidRPr="009D3A86" w:rsidRDefault="00A737B5" w:rsidP="009D559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3. </w:t>
      </w:r>
      <w:r w:rsidR="00861D87" w:rsidRPr="009D3A86">
        <w:rPr>
          <w:rFonts w:ascii="Times New Roman" w:hAnsi="Times New Roman"/>
          <w:sz w:val="24"/>
          <w:szCs w:val="24"/>
        </w:rPr>
        <w:t>Оказывать помощь учащимся в осознании зависимости своего физического, нравственного, психологического здоровья от природосообразного по</w:t>
      </w:r>
      <w:r w:rsidRPr="009D3A86">
        <w:rPr>
          <w:rFonts w:ascii="Times New Roman" w:hAnsi="Times New Roman"/>
          <w:sz w:val="24"/>
          <w:szCs w:val="24"/>
        </w:rPr>
        <w:t>ведения;</w:t>
      </w:r>
    </w:p>
    <w:p w:rsidR="00A737B5" w:rsidRPr="009D3A86" w:rsidRDefault="00A737B5" w:rsidP="009D559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4. </w:t>
      </w:r>
      <w:r w:rsidR="00861D87" w:rsidRPr="009D3A86">
        <w:rPr>
          <w:rFonts w:ascii="Times New Roman" w:hAnsi="Times New Roman"/>
          <w:sz w:val="24"/>
          <w:szCs w:val="24"/>
        </w:rPr>
        <w:t>Способствовать формированию стереотипов поведения безопасного для здо</w:t>
      </w:r>
      <w:r w:rsidRPr="009D3A86">
        <w:rPr>
          <w:rFonts w:ascii="Times New Roman" w:hAnsi="Times New Roman"/>
          <w:sz w:val="24"/>
          <w:szCs w:val="24"/>
        </w:rPr>
        <w:t>ровья и жизни;</w:t>
      </w:r>
    </w:p>
    <w:p w:rsidR="00A737B5" w:rsidRPr="009D3A86" w:rsidRDefault="00A737B5" w:rsidP="009D559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5. </w:t>
      </w:r>
      <w:r w:rsidR="00861D87" w:rsidRPr="009D3A86">
        <w:rPr>
          <w:rFonts w:ascii="Times New Roman" w:hAnsi="Times New Roman"/>
          <w:sz w:val="24"/>
          <w:szCs w:val="24"/>
        </w:rPr>
        <w:t>Совершенствовать систему  просветительской работы с учащимися в во</w:t>
      </w:r>
      <w:r w:rsidR="00682F3F" w:rsidRPr="009D3A86">
        <w:rPr>
          <w:rFonts w:ascii="Times New Roman" w:hAnsi="Times New Roman"/>
          <w:sz w:val="24"/>
          <w:szCs w:val="24"/>
        </w:rPr>
        <w:t>просах зависимого поведения;</w:t>
      </w:r>
    </w:p>
    <w:p w:rsidR="00A737B5" w:rsidRPr="009D3A86" w:rsidRDefault="00A737B5" w:rsidP="009D559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6. </w:t>
      </w:r>
      <w:r w:rsidR="00861D87" w:rsidRPr="009D3A86">
        <w:rPr>
          <w:rFonts w:ascii="Times New Roman" w:hAnsi="Times New Roman"/>
          <w:sz w:val="24"/>
          <w:szCs w:val="24"/>
        </w:rPr>
        <w:t>Совершенствовать систему  просветительской работы с учащимися в вопросах здоровья р</w:t>
      </w:r>
      <w:r w:rsidR="00682F3F" w:rsidRPr="009D3A86">
        <w:rPr>
          <w:rFonts w:ascii="Times New Roman" w:hAnsi="Times New Roman"/>
          <w:sz w:val="24"/>
          <w:szCs w:val="24"/>
        </w:rPr>
        <w:t>епродуктивной системы человека;</w:t>
      </w:r>
    </w:p>
    <w:p w:rsidR="00A737B5" w:rsidRPr="009D3A86" w:rsidRDefault="00A737B5" w:rsidP="009D559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7. </w:t>
      </w:r>
      <w:r w:rsidR="00861D87" w:rsidRPr="009D3A86">
        <w:rPr>
          <w:rFonts w:ascii="Times New Roman" w:hAnsi="Times New Roman"/>
          <w:sz w:val="24"/>
          <w:szCs w:val="24"/>
        </w:rPr>
        <w:t>Внедрять в образовательный процесс здоровьесберегающие техноло</w:t>
      </w:r>
      <w:r w:rsidRPr="009D3A86">
        <w:rPr>
          <w:rFonts w:ascii="Times New Roman" w:hAnsi="Times New Roman"/>
          <w:sz w:val="24"/>
          <w:szCs w:val="24"/>
        </w:rPr>
        <w:t>гии;</w:t>
      </w:r>
    </w:p>
    <w:p w:rsidR="00861D87" w:rsidRPr="009D3A86" w:rsidRDefault="00A737B5" w:rsidP="009D559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8. </w:t>
      </w:r>
      <w:r w:rsidR="00861D87" w:rsidRPr="009D3A86">
        <w:rPr>
          <w:rFonts w:ascii="Times New Roman" w:hAnsi="Times New Roman"/>
          <w:sz w:val="24"/>
          <w:szCs w:val="24"/>
        </w:rPr>
        <w:t>Привлекать к сотрудничеству медицинских работников, психологов, валеологов и других специалистов компетентных в данной области;</w:t>
      </w:r>
    </w:p>
    <w:p w:rsidR="00861D87" w:rsidRPr="009D3A86" w:rsidRDefault="00682F3F" w:rsidP="009D559B">
      <w:pPr>
        <w:numPr>
          <w:ilvl w:val="0"/>
          <w:numId w:val="46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</w:t>
      </w:r>
      <w:r w:rsidR="00861D87" w:rsidRPr="009D3A86">
        <w:rPr>
          <w:rFonts w:ascii="Times New Roman" w:hAnsi="Times New Roman"/>
          <w:sz w:val="24"/>
          <w:szCs w:val="24"/>
        </w:rPr>
        <w:t>овысить роль семьи в формировании у учащихся потребности в здоровом образе жизни.</w:t>
      </w:r>
    </w:p>
    <w:p w:rsidR="00861D87" w:rsidRPr="009D3A86" w:rsidRDefault="00861D87" w:rsidP="009D559B">
      <w:pPr>
        <w:numPr>
          <w:ilvl w:val="0"/>
          <w:numId w:val="46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Сохранять и совершенствовать здоровьесберегающую среду образовательного учреждения.</w:t>
      </w:r>
    </w:p>
    <w:p w:rsidR="00861D87" w:rsidRPr="009D3A86" w:rsidRDefault="00861D87" w:rsidP="009D559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D3A86">
        <w:rPr>
          <w:rFonts w:ascii="Times New Roman" w:hAnsi="Times New Roman"/>
          <w:b/>
          <w:bCs/>
          <w:sz w:val="24"/>
          <w:szCs w:val="24"/>
        </w:rPr>
        <w:t>Содержание программы</w:t>
      </w:r>
    </w:p>
    <w:p w:rsidR="00861D87" w:rsidRPr="009D3A86" w:rsidRDefault="00861D87" w:rsidP="009D559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D3A86">
        <w:rPr>
          <w:rFonts w:ascii="Times New Roman" w:hAnsi="Times New Roman"/>
          <w:b/>
          <w:bCs/>
          <w:sz w:val="24"/>
          <w:szCs w:val="24"/>
        </w:rPr>
        <w:t xml:space="preserve">Направления деятельности </w:t>
      </w:r>
    </w:p>
    <w:p w:rsidR="00861D87" w:rsidRPr="009D3A86" w:rsidRDefault="00861D87" w:rsidP="009D559B">
      <w:pPr>
        <w:numPr>
          <w:ilvl w:val="1"/>
          <w:numId w:val="34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D3A86">
        <w:rPr>
          <w:rFonts w:ascii="Times New Roman" w:hAnsi="Times New Roman"/>
          <w:bCs/>
          <w:sz w:val="24"/>
          <w:szCs w:val="24"/>
        </w:rPr>
        <w:t xml:space="preserve">Работа с </w:t>
      </w:r>
      <w:r w:rsidR="00682F3F" w:rsidRPr="009D3A86">
        <w:rPr>
          <w:rFonts w:ascii="Times New Roman" w:hAnsi="Times New Roman"/>
          <w:bCs/>
          <w:sz w:val="24"/>
          <w:szCs w:val="24"/>
        </w:rPr>
        <w:t>об</w:t>
      </w:r>
      <w:r w:rsidRPr="009D3A86">
        <w:rPr>
          <w:rFonts w:ascii="Times New Roman" w:hAnsi="Times New Roman"/>
          <w:bCs/>
          <w:sz w:val="24"/>
          <w:szCs w:val="24"/>
        </w:rPr>
        <w:t>уча</w:t>
      </w:r>
      <w:r w:rsidR="00682F3F" w:rsidRPr="009D3A86">
        <w:rPr>
          <w:rFonts w:ascii="Times New Roman" w:hAnsi="Times New Roman"/>
          <w:bCs/>
          <w:sz w:val="24"/>
          <w:szCs w:val="24"/>
        </w:rPr>
        <w:t>ю</w:t>
      </w:r>
      <w:r w:rsidRPr="009D3A86">
        <w:rPr>
          <w:rFonts w:ascii="Times New Roman" w:hAnsi="Times New Roman"/>
          <w:bCs/>
          <w:sz w:val="24"/>
          <w:szCs w:val="24"/>
        </w:rPr>
        <w:t>щимися</w:t>
      </w:r>
    </w:p>
    <w:p w:rsidR="00861D87" w:rsidRPr="009D3A86" w:rsidRDefault="00861D87" w:rsidP="009D559B">
      <w:pPr>
        <w:numPr>
          <w:ilvl w:val="1"/>
          <w:numId w:val="34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D3A86">
        <w:rPr>
          <w:rFonts w:ascii="Times New Roman" w:hAnsi="Times New Roman"/>
          <w:bCs/>
          <w:sz w:val="24"/>
          <w:szCs w:val="24"/>
        </w:rPr>
        <w:t>Работа с родителями</w:t>
      </w:r>
    </w:p>
    <w:p w:rsidR="00861D87" w:rsidRPr="009D3A86" w:rsidRDefault="00861D87" w:rsidP="009D559B">
      <w:pPr>
        <w:numPr>
          <w:ilvl w:val="1"/>
          <w:numId w:val="34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D3A86">
        <w:rPr>
          <w:rFonts w:ascii="Times New Roman" w:hAnsi="Times New Roman"/>
          <w:bCs/>
          <w:sz w:val="24"/>
          <w:szCs w:val="24"/>
        </w:rPr>
        <w:t>Работа с педагогическим коллективом</w:t>
      </w:r>
    </w:p>
    <w:p w:rsidR="00861D87" w:rsidRPr="009D3A86" w:rsidRDefault="00861D87" w:rsidP="009D559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D3A86">
        <w:rPr>
          <w:rFonts w:ascii="Times New Roman" w:hAnsi="Times New Roman"/>
          <w:b/>
          <w:bCs/>
          <w:sz w:val="24"/>
          <w:szCs w:val="24"/>
        </w:rPr>
        <w:t xml:space="preserve">Работа с </w:t>
      </w:r>
      <w:r w:rsidR="00682F3F" w:rsidRPr="009D3A86">
        <w:rPr>
          <w:rFonts w:ascii="Times New Roman" w:hAnsi="Times New Roman"/>
          <w:b/>
          <w:bCs/>
          <w:sz w:val="24"/>
          <w:szCs w:val="24"/>
        </w:rPr>
        <w:t>обу</w:t>
      </w:r>
      <w:r w:rsidRPr="009D3A86">
        <w:rPr>
          <w:rFonts w:ascii="Times New Roman" w:hAnsi="Times New Roman"/>
          <w:b/>
          <w:bCs/>
          <w:sz w:val="24"/>
          <w:szCs w:val="24"/>
        </w:rPr>
        <w:t>ча</w:t>
      </w:r>
      <w:r w:rsidR="00682F3F" w:rsidRPr="009D3A86">
        <w:rPr>
          <w:rFonts w:ascii="Times New Roman" w:hAnsi="Times New Roman"/>
          <w:b/>
          <w:bCs/>
          <w:sz w:val="24"/>
          <w:szCs w:val="24"/>
        </w:rPr>
        <w:t>ю</w:t>
      </w:r>
      <w:r w:rsidRPr="009D3A86">
        <w:rPr>
          <w:rFonts w:ascii="Times New Roman" w:hAnsi="Times New Roman"/>
          <w:b/>
          <w:bCs/>
          <w:sz w:val="24"/>
          <w:szCs w:val="24"/>
        </w:rPr>
        <w:t>щимися</w:t>
      </w:r>
    </w:p>
    <w:p w:rsidR="00861D87" w:rsidRPr="009D3A86" w:rsidRDefault="00861D87" w:rsidP="009D559B">
      <w:pPr>
        <w:numPr>
          <w:ilvl w:val="0"/>
          <w:numId w:val="47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D3A86">
        <w:rPr>
          <w:rFonts w:ascii="Times New Roman" w:hAnsi="Times New Roman"/>
          <w:b/>
          <w:bCs/>
          <w:sz w:val="24"/>
          <w:szCs w:val="24"/>
        </w:rPr>
        <w:t>Медицинское сопровождение учащихся:</w:t>
      </w:r>
    </w:p>
    <w:p w:rsidR="00861D87" w:rsidRPr="009D3A86" w:rsidRDefault="00861D87" w:rsidP="009D559B">
      <w:pPr>
        <w:numPr>
          <w:ilvl w:val="0"/>
          <w:numId w:val="48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Ежегодные медицинские осмотры учащихся.</w:t>
      </w:r>
    </w:p>
    <w:p w:rsidR="00861D87" w:rsidRPr="009D3A86" w:rsidRDefault="00861D87" w:rsidP="009D559B">
      <w:pPr>
        <w:numPr>
          <w:ilvl w:val="0"/>
          <w:numId w:val="48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Беседы медицинской сестры с </w:t>
      </w:r>
      <w:r w:rsidR="00682F3F" w:rsidRPr="009D3A86">
        <w:rPr>
          <w:rFonts w:ascii="Times New Roman" w:hAnsi="Times New Roman"/>
          <w:sz w:val="24"/>
          <w:szCs w:val="24"/>
        </w:rPr>
        <w:t>об</w:t>
      </w:r>
      <w:r w:rsidRPr="009D3A86">
        <w:rPr>
          <w:rFonts w:ascii="Times New Roman" w:hAnsi="Times New Roman"/>
          <w:sz w:val="24"/>
          <w:szCs w:val="24"/>
        </w:rPr>
        <w:t>уча</w:t>
      </w:r>
      <w:r w:rsidR="00682F3F" w:rsidRPr="009D3A86">
        <w:rPr>
          <w:rFonts w:ascii="Times New Roman" w:hAnsi="Times New Roman"/>
          <w:sz w:val="24"/>
          <w:szCs w:val="24"/>
        </w:rPr>
        <w:t>ю</w:t>
      </w:r>
      <w:r w:rsidRPr="009D3A86">
        <w:rPr>
          <w:rFonts w:ascii="Times New Roman" w:hAnsi="Times New Roman"/>
          <w:sz w:val="24"/>
          <w:szCs w:val="24"/>
        </w:rPr>
        <w:t>щимися школы о личной гигиене и профилактике различных заболеваний.</w:t>
      </w:r>
    </w:p>
    <w:p w:rsidR="00861D87" w:rsidRPr="009D3A86" w:rsidRDefault="00682F3F" w:rsidP="009D559B">
      <w:pPr>
        <w:numPr>
          <w:ilvl w:val="0"/>
          <w:numId w:val="48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Курс «медико-санитарная подготовка»</w:t>
      </w:r>
      <w:r w:rsidR="00861D87" w:rsidRPr="009D3A86">
        <w:rPr>
          <w:rFonts w:ascii="Times New Roman" w:hAnsi="Times New Roman"/>
          <w:sz w:val="24"/>
          <w:szCs w:val="24"/>
        </w:rPr>
        <w:t xml:space="preserve"> для </w:t>
      </w:r>
      <w:r w:rsidRPr="009D3A86">
        <w:rPr>
          <w:rFonts w:ascii="Times New Roman" w:hAnsi="Times New Roman"/>
          <w:sz w:val="24"/>
          <w:szCs w:val="24"/>
        </w:rPr>
        <w:t xml:space="preserve">обучающихся-девушек </w:t>
      </w:r>
      <w:r w:rsidR="00861D87" w:rsidRPr="009D3A86">
        <w:rPr>
          <w:rFonts w:ascii="Times New Roman" w:hAnsi="Times New Roman"/>
          <w:sz w:val="24"/>
          <w:szCs w:val="24"/>
        </w:rPr>
        <w:t>1</w:t>
      </w:r>
      <w:r w:rsidR="00307A43">
        <w:rPr>
          <w:rFonts w:ascii="Times New Roman" w:hAnsi="Times New Roman"/>
          <w:sz w:val="24"/>
          <w:szCs w:val="24"/>
        </w:rPr>
        <w:t>1</w:t>
      </w:r>
      <w:r w:rsidR="00861D87" w:rsidRPr="009D3A86">
        <w:rPr>
          <w:rFonts w:ascii="Times New Roman" w:hAnsi="Times New Roman"/>
          <w:sz w:val="24"/>
          <w:szCs w:val="24"/>
        </w:rPr>
        <w:t>-класс</w:t>
      </w:r>
      <w:r w:rsidRPr="009D3A86">
        <w:rPr>
          <w:rFonts w:ascii="Times New Roman" w:hAnsi="Times New Roman"/>
          <w:sz w:val="24"/>
          <w:szCs w:val="24"/>
        </w:rPr>
        <w:t>а</w:t>
      </w:r>
      <w:r w:rsidR="00861D87" w:rsidRPr="009D3A86">
        <w:rPr>
          <w:rFonts w:ascii="Times New Roman" w:hAnsi="Times New Roman"/>
          <w:sz w:val="24"/>
          <w:szCs w:val="24"/>
        </w:rPr>
        <w:t>.</w:t>
      </w:r>
    </w:p>
    <w:p w:rsidR="00861D87" w:rsidRPr="009D3A86" w:rsidRDefault="00861D87" w:rsidP="009D559B">
      <w:pPr>
        <w:numPr>
          <w:ilvl w:val="1"/>
          <w:numId w:val="48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D3A86">
        <w:rPr>
          <w:rFonts w:ascii="Times New Roman" w:hAnsi="Times New Roman"/>
          <w:b/>
          <w:sz w:val="24"/>
          <w:szCs w:val="24"/>
        </w:rPr>
        <w:t>Педагогическое сопровождение</w:t>
      </w:r>
    </w:p>
    <w:p w:rsidR="00861D87" w:rsidRPr="009D3A86" w:rsidRDefault="00861D87" w:rsidP="009D559B">
      <w:pPr>
        <w:numPr>
          <w:ilvl w:val="0"/>
          <w:numId w:val="49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Валеологическое, экологическое просвещение </w:t>
      </w:r>
      <w:r w:rsidR="00682F3F" w:rsidRPr="009D3A86">
        <w:rPr>
          <w:rFonts w:ascii="Times New Roman" w:hAnsi="Times New Roman"/>
          <w:sz w:val="24"/>
          <w:szCs w:val="24"/>
        </w:rPr>
        <w:t>об</w:t>
      </w:r>
      <w:r w:rsidRPr="009D3A86">
        <w:rPr>
          <w:rFonts w:ascii="Times New Roman" w:hAnsi="Times New Roman"/>
          <w:sz w:val="24"/>
          <w:szCs w:val="24"/>
        </w:rPr>
        <w:t>уча</w:t>
      </w:r>
      <w:r w:rsidR="00682F3F" w:rsidRPr="009D3A86">
        <w:rPr>
          <w:rFonts w:ascii="Times New Roman" w:hAnsi="Times New Roman"/>
          <w:sz w:val="24"/>
          <w:szCs w:val="24"/>
        </w:rPr>
        <w:t>ю</w:t>
      </w:r>
      <w:r w:rsidRPr="009D3A86">
        <w:rPr>
          <w:rFonts w:ascii="Times New Roman" w:hAnsi="Times New Roman"/>
          <w:sz w:val="24"/>
          <w:szCs w:val="24"/>
        </w:rPr>
        <w:t>щихся на уроках естествознания, ОБЖ, биологии.</w:t>
      </w:r>
    </w:p>
    <w:p w:rsidR="00861D87" w:rsidRPr="009D3A86" w:rsidRDefault="00861D87" w:rsidP="009D559B">
      <w:pPr>
        <w:numPr>
          <w:ilvl w:val="0"/>
          <w:numId w:val="49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Акции «Природа и мы» - выезды за город и в пределах города на прогулки, туристические слеты и спортивные мероприятия.</w:t>
      </w:r>
    </w:p>
    <w:p w:rsidR="00861D87" w:rsidRPr="009D3A86" w:rsidRDefault="00861D87" w:rsidP="009D559B">
      <w:pPr>
        <w:numPr>
          <w:ilvl w:val="0"/>
          <w:numId w:val="49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Проведение Дней Здоровья: спортивные соревнования,  выставки плакатов «Здоровье в наших руках».</w:t>
      </w:r>
    </w:p>
    <w:p w:rsidR="00861D87" w:rsidRPr="009D3A86" w:rsidRDefault="00861D87" w:rsidP="009D559B">
      <w:pPr>
        <w:numPr>
          <w:ilvl w:val="0"/>
          <w:numId w:val="49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Тематические классные часы </w:t>
      </w:r>
    </w:p>
    <w:p w:rsidR="00861D87" w:rsidRPr="009D3A86" w:rsidRDefault="00861D87" w:rsidP="009D559B">
      <w:pPr>
        <w:numPr>
          <w:ilvl w:val="0"/>
          <w:numId w:val="49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D3A86">
        <w:rPr>
          <w:rFonts w:ascii="Times New Roman" w:hAnsi="Times New Roman"/>
          <w:bCs/>
          <w:sz w:val="24"/>
          <w:szCs w:val="24"/>
        </w:rPr>
        <w:t xml:space="preserve">Дискуссии, конференции для старшеклассников. </w:t>
      </w:r>
    </w:p>
    <w:p w:rsidR="00861D87" w:rsidRPr="009D3A86" w:rsidRDefault="00861D87" w:rsidP="009D559B">
      <w:pPr>
        <w:numPr>
          <w:ilvl w:val="1"/>
          <w:numId w:val="49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D3A86">
        <w:rPr>
          <w:rFonts w:ascii="Times New Roman" w:hAnsi="Times New Roman"/>
          <w:b/>
          <w:bCs/>
          <w:sz w:val="24"/>
          <w:szCs w:val="24"/>
        </w:rPr>
        <w:t>Психолого-педагогическое сопровождение учащихся</w:t>
      </w:r>
    </w:p>
    <w:p w:rsidR="00861D87" w:rsidRPr="009D3A86" w:rsidRDefault="00861D87" w:rsidP="009D559B">
      <w:pPr>
        <w:numPr>
          <w:ilvl w:val="0"/>
          <w:numId w:val="5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D3A86">
        <w:rPr>
          <w:rFonts w:ascii="Times New Roman" w:hAnsi="Times New Roman"/>
          <w:bCs/>
          <w:sz w:val="24"/>
          <w:szCs w:val="24"/>
        </w:rPr>
        <w:t xml:space="preserve">Диагностическая, коррекционная, тренинговая работа с </w:t>
      </w:r>
      <w:r w:rsidR="00682F3F" w:rsidRPr="009D3A86">
        <w:rPr>
          <w:rFonts w:ascii="Times New Roman" w:hAnsi="Times New Roman"/>
          <w:bCs/>
          <w:sz w:val="24"/>
          <w:szCs w:val="24"/>
        </w:rPr>
        <w:t>об</w:t>
      </w:r>
      <w:r w:rsidRPr="009D3A86">
        <w:rPr>
          <w:rFonts w:ascii="Times New Roman" w:hAnsi="Times New Roman"/>
          <w:bCs/>
          <w:sz w:val="24"/>
          <w:szCs w:val="24"/>
        </w:rPr>
        <w:t>уча</w:t>
      </w:r>
      <w:r w:rsidR="00682F3F" w:rsidRPr="009D3A86">
        <w:rPr>
          <w:rFonts w:ascii="Times New Roman" w:hAnsi="Times New Roman"/>
          <w:bCs/>
          <w:sz w:val="24"/>
          <w:szCs w:val="24"/>
        </w:rPr>
        <w:t>ю</w:t>
      </w:r>
      <w:r w:rsidRPr="009D3A86">
        <w:rPr>
          <w:rFonts w:ascii="Times New Roman" w:hAnsi="Times New Roman"/>
          <w:bCs/>
          <w:sz w:val="24"/>
          <w:szCs w:val="24"/>
        </w:rPr>
        <w:t>щимися и классными коллективами специалистов Центра психолого-педагогической реабилитации и коррекции.</w:t>
      </w:r>
    </w:p>
    <w:p w:rsidR="00861D87" w:rsidRPr="009D3A86" w:rsidRDefault="00861D87" w:rsidP="009D559B">
      <w:pPr>
        <w:numPr>
          <w:ilvl w:val="1"/>
          <w:numId w:val="5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D3A86">
        <w:rPr>
          <w:rFonts w:ascii="Times New Roman" w:hAnsi="Times New Roman"/>
          <w:b/>
          <w:sz w:val="24"/>
          <w:szCs w:val="24"/>
        </w:rPr>
        <w:t>Работа с родителями</w:t>
      </w:r>
    </w:p>
    <w:p w:rsidR="00861D87" w:rsidRPr="009D3A86" w:rsidRDefault="00861D87" w:rsidP="009D559B">
      <w:pPr>
        <w:numPr>
          <w:ilvl w:val="0"/>
          <w:numId w:val="5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Посещение семей с целью контроля за условиями жизни </w:t>
      </w:r>
      <w:r w:rsidR="00682F3F" w:rsidRPr="009D3A86">
        <w:rPr>
          <w:rFonts w:ascii="Times New Roman" w:hAnsi="Times New Roman"/>
          <w:sz w:val="24"/>
          <w:szCs w:val="24"/>
        </w:rPr>
        <w:t>об</w:t>
      </w:r>
      <w:r w:rsidRPr="009D3A86">
        <w:rPr>
          <w:rFonts w:ascii="Times New Roman" w:hAnsi="Times New Roman"/>
          <w:sz w:val="24"/>
          <w:szCs w:val="24"/>
        </w:rPr>
        <w:t>уча</w:t>
      </w:r>
      <w:r w:rsidR="00682F3F" w:rsidRPr="009D3A86">
        <w:rPr>
          <w:rFonts w:ascii="Times New Roman" w:hAnsi="Times New Roman"/>
          <w:sz w:val="24"/>
          <w:szCs w:val="24"/>
        </w:rPr>
        <w:t>ю</w:t>
      </w:r>
      <w:r w:rsidRPr="009D3A86">
        <w:rPr>
          <w:rFonts w:ascii="Times New Roman" w:hAnsi="Times New Roman"/>
          <w:sz w:val="24"/>
          <w:szCs w:val="24"/>
        </w:rPr>
        <w:t>щихся.</w:t>
      </w:r>
    </w:p>
    <w:p w:rsidR="00861D87" w:rsidRPr="009D3A86" w:rsidRDefault="00861D87" w:rsidP="009D559B">
      <w:pPr>
        <w:numPr>
          <w:ilvl w:val="0"/>
          <w:numId w:val="5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Лекции на общешкольных родительских собраниях: «Половое воспитание ребенка», «Причины зависимого поведения подростков»</w:t>
      </w:r>
      <w:r w:rsidR="00682F3F" w:rsidRPr="009D3A86">
        <w:rPr>
          <w:rFonts w:ascii="Times New Roman" w:hAnsi="Times New Roman"/>
          <w:sz w:val="24"/>
          <w:szCs w:val="24"/>
        </w:rPr>
        <w:t xml:space="preserve"> и др.</w:t>
      </w:r>
    </w:p>
    <w:p w:rsidR="00861D87" w:rsidRPr="009D3A86" w:rsidRDefault="00861D87" w:rsidP="009D559B">
      <w:pPr>
        <w:numPr>
          <w:ilvl w:val="0"/>
          <w:numId w:val="5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Беседы школьного врача с родителям  на классных родительских собраниях.</w:t>
      </w:r>
    </w:p>
    <w:p w:rsidR="00861D87" w:rsidRPr="009D3A86" w:rsidRDefault="00861D87" w:rsidP="009D559B">
      <w:pPr>
        <w:numPr>
          <w:ilvl w:val="1"/>
          <w:numId w:val="5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b/>
          <w:sz w:val="24"/>
          <w:szCs w:val="24"/>
        </w:rPr>
        <w:t>Работа с педагогическим коллективом</w:t>
      </w:r>
    </w:p>
    <w:p w:rsidR="00682F3F" w:rsidRPr="009D3A86" w:rsidRDefault="00682F3F" w:rsidP="009D559B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Медицинские осмотры.</w:t>
      </w:r>
    </w:p>
    <w:p w:rsidR="00861D87" w:rsidRPr="009D3A86" w:rsidRDefault="00861D87" w:rsidP="009D559B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D3A86">
        <w:rPr>
          <w:rFonts w:ascii="Times New Roman" w:hAnsi="Times New Roman"/>
          <w:bCs/>
          <w:sz w:val="24"/>
          <w:szCs w:val="24"/>
        </w:rPr>
        <w:t>Диспансеризация работников ОУ</w:t>
      </w:r>
      <w:r w:rsidR="00682F3F" w:rsidRPr="009D3A86">
        <w:rPr>
          <w:rFonts w:ascii="Times New Roman" w:hAnsi="Times New Roman"/>
          <w:bCs/>
          <w:sz w:val="24"/>
          <w:szCs w:val="24"/>
        </w:rPr>
        <w:t>.</w:t>
      </w:r>
    </w:p>
    <w:p w:rsidR="00682F3F" w:rsidRPr="009D3A86" w:rsidRDefault="00682F3F" w:rsidP="009D559B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2F3F" w:rsidRPr="009D3A86" w:rsidRDefault="00682F3F" w:rsidP="00307A43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95A50" w:rsidRDefault="00861D87" w:rsidP="009D559B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D3A86">
        <w:rPr>
          <w:rFonts w:ascii="Times New Roman" w:hAnsi="Times New Roman"/>
          <w:b/>
          <w:bCs/>
          <w:sz w:val="24"/>
          <w:szCs w:val="24"/>
        </w:rPr>
        <w:t xml:space="preserve">Создание условий для сохранения здоровья учащихся, </w:t>
      </w:r>
    </w:p>
    <w:p w:rsidR="00861D87" w:rsidRPr="009D3A86" w:rsidRDefault="00861D87" w:rsidP="009D559B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D3A86">
        <w:rPr>
          <w:rFonts w:ascii="Times New Roman" w:hAnsi="Times New Roman"/>
          <w:b/>
          <w:bCs/>
          <w:sz w:val="24"/>
          <w:szCs w:val="24"/>
        </w:rPr>
        <w:t>внедрение здоровьесберега</w:t>
      </w:r>
      <w:r w:rsidR="00B95A50">
        <w:rPr>
          <w:rFonts w:ascii="Times New Roman" w:hAnsi="Times New Roman"/>
          <w:b/>
          <w:bCs/>
          <w:sz w:val="24"/>
          <w:szCs w:val="24"/>
        </w:rPr>
        <w:t>ю</w:t>
      </w:r>
      <w:r w:rsidRPr="009D3A86">
        <w:rPr>
          <w:rFonts w:ascii="Times New Roman" w:hAnsi="Times New Roman"/>
          <w:b/>
          <w:bCs/>
          <w:sz w:val="24"/>
          <w:szCs w:val="24"/>
        </w:rPr>
        <w:t>щих технологий</w:t>
      </w:r>
    </w:p>
    <w:p w:rsidR="00682F3F" w:rsidRPr="009D3A86" w:rsidRDefault="00682F3F" w:rsidP="009D559B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6"/>
        <w:gridCol w:w="1947"/>
        <w:gridCol w:w="2198"/>
        <w:gridCol w:w="2073"/>
        <w:gridCol w:w="2073"/>
      </w:tblGrid>
      <w:tr w:rsidR="00861D87" w:rsidRPr="009D3A86" w:rsidTr="00307A43">
        <w:tc>
          <w:tcPr>
            <w:tcW w:w="10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87" w:rsidRPr="009D3A86" w:rsidRDefault="00861D87" w:rsidP="009D55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3A86">
              <w:rPr>
                <w:rFonts w:ascii="Times New Roman" w:hAnsi="Times New Roman"/>
                <w:b/>
                <w:bCs/>
                <w:sz w:val="24"/>
                <w:szCs w:val="24"/>
              </w:rPr>
              <w:t>Здровьесберегающая среда</w:t>
            </w:r>
          </w:p>
        </w:tc>
      </w:tr>
      <w:tr w:rsidR="00861D87" w:rsidRPr="009D3A86" w:rsidTr="00307A43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87" w:rsidRPr="009D3A86" w:rsidRDefault="00861D87" w:rsidP="009D55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3A86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учебного процесса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87" w:rsidRPr="009D3A86" w:rsidRDefault="00132C1B" w:rsidP="009D55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3A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Спортивные секции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87" w:rsidRPr="009D3A86" w:rsidRDefault="00861D87" w:rsidP="009D55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3A86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87" w:rsidRPr="009D3A86" w:rsidRDefault="00861D87" w:rsidP="009D55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3A86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питания учащихся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87" w:rsidRPr="009D3A86" w:rsidRDefault="00861D87" w:rsidP="009D55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3A86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безопасности жизни и здоровью учащихся</w:t>
            </w:r>
          </w:p>
        </w:tc>
      </w:tr>
      <w:tr w:rsidR="00861D87" w:rsidRPr="009D3A86" w:rsidTr="00307A43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87" w:rsidRPr="009D3A86" w:rsidRDefault="00861D87" w:rsidP="009D559B">
            <w:pPr>
              <w:numPr>
                <w:ilvl w:val="0"/>
                <w:numId w:val="52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86">
              <w:rPr>
                <w:rFonts w:ascii="Times New Roman" w:hAnsi="Times New Roman"/>
                <w:bCs/>
                <w:sz w:val="24"/>
                <w:szCs w:val="24"/>
              </w:rPr>
              <w:t>Рациональное расписание уроков</w:t>
            </w:r>
          </w:p>
          <w:p w:rsidR="00861D87" w:rsidRPr="009D3A86" w:rsidRDefault="00861D87" w:rsidP="009D559B">
            <w:pPr>
              <w:numPr>
                <w:ilvl w:val="0"/>
                <w:numId w:val="52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86">
              <w:rPr>
                <w:rFonts w:ascii="Times New Roman" w:hAnsi="Times New Roman"/>
                <w:bCs/>
                <w:sz w:val="24"/>
                <w:szCs w:val="24"/>
              </w:rPr>
              <w:t>Рациональная учебная нагрузка</w:t>
            </w:r>
          </w:p>
          <w:p w:rsidR="00861D87" w:rsidRPr="009D3A86" w:rsidRDefault="00861D87" w:rsidP="009D559B">
            <w:pPr>
              <w:numPr>
                <w:ilvl w:val="0"/>
                <w:numId w:val="52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86">
              <w:rPr>
                <w:rFonts w:ascii="Times New Roman" w:hAnsi="Times New Roman"/>
                <w:bCs/>
                <w:sz w:val="24"/>
                <w:szCs w:val="24"/>
              </w:rPr>
              <w:t>Использование здоровьесберегающих технологий во время учебного процесса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7" w:rsidRPr="009D3A86" w:rsidRDefault="00861D87" w:rsidP="009D559B">
            <w:pPr>
              <w:numPr>
                <w:ilvl w:val="0"/>
                <w:numId w:val="52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86">
              <w:rPr>
                <w:rFonts w:ascii="Times New Roman" w:hAnsi="Times New Roman"/>
                <w:bCs/>
                <w:sz w:val="24"/>
                <w:szCs w:val="24"/>
              </w:rPr>
              <w:t>Спортивные кружки</w:t>
            </w:r>
          </w:p>
          <w:p w:rsidR="00861D87" w:rsidRPr="009D3A86" w:rsidRDefault="00861D87" w:rsidP="009D559B">
            <w:pPr>
              <w:numPr>
                <w:ilvl w:val="0"/>
                <w:numId w:val="52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86">
              <w:rPr>
                <w:rFonts w:ascii="Times New Roman" w:hAnsi="Times New Roman"/>
                <w:bCs/>
                <w:sz w:val="24"/>
                <w:szCs w:val="24"/>
              </w:rPr>
              <w:t>Спортивные соревнования</w:t>
            </w:r>
          </w:p>
          <w:p w:rsidR="00861D87" w:rsidRPr="009D3A86" w:rsidRDefault="00861D87" w:rsidP="009D559B">
            <w:pPr>
              <w:numPr>
                <w:ilvl w:val="0"/>
                <w:numId w:val="52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86">
              <w:rPr>
                <w:rFonts w:ascii="Times New Roman" w:hAnsi="Times New Roman"/>
                <w:bCs/>
                <w:sz w:val="24"/>
                <w:szCs w:val="24"/>
              </w:rPr>
              <w:t xml:space="preserve">Учёт возрастных особенностей </w:t>
            </w:r>
            <w:r w:rsidR="00132C1B" w:rsidRPr="009D3A86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</w:p>
          <w:p w:rsidR="00861D87" w:rsidRPr="009D3A86" w:rsidRDefault="00861D87" w:rsidP="009D55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87" w:rsidRPr="009D3A86" w:rsidRDefault="00861D87" w:rsidP="009D559B">
            <w:pPr>
              <w:numPr>
                <w:ilvl w:val="0"/>
                <w:numId w:val="52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86">
              <w:rPr>
                <w:rFonts w:ascii="Times New Roman" w:hAnsi="Times New Roman"/>
                <w:bCs/>
                <w:sz w:val="24"/>
                <w:szCs w:val="24"/>
              </w:rPr>
              <w:t>Наличие современно оборудованного медицинского кабинета</w:t>
            </w:r>
          </w:p>
          <w:p w:rsidR="00861D87" w:rsidRPr="009D3A86" w:rsidRDefault="00861D87" w:rsidP="009D559B">
            <w:pPr>
              <w:numPr>
                <w:ilvl w:val="0"/>
                <w:numId w:val="52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86">
              <w:rPr>
                <w:rFonts w:ascii="Times New Roman" w:hAnsi="Times New Roman"/>
                <w:bCs/>
                <w:sz w:val="24"/>
                <w:szCs w:val="24"/>
              </w:rPr>
              <w:t>Наличие спортивного зала</w:t>
            </w:r>
          </w:p>
          <w:p w:rsidR="00861D87" w:rsidRPr="009D3A86" w:rsidRDefault="00861D87" w:rsidP="009D559B">
            <w:pPr>
              <w:numPr>
                <w:ilvl w:val="0"/>
                <w:numId w:val="52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86">
              <w:rPr>
                <w:rFonts w:ascii="Times New Roman" w:hAnsi="Times New Roman"/>
                <w:bCs/>
                <w:sz w:val="24"/>
                <w:szCs w:val="24"/>
              </w:rPr>
              <w:t>Наличие спортивной площадки</w:t>
            </w:r>
          </w:p>
          <w:p w:rsidR="00861D87" w:rsidRPr="009D3A86" w:rsidRDefault="00861D87" w:rsidP="009D559B">
            <w:pPr>
              <w:numPr>
                <w:ilvl w:val="0"/>
                <w:numId w:val="52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86">
              <w:rPr>
                <w:rFonts w:ascii="Times New Roman" w:hAnsi="Times New Roman"/>
                <w:bCs/>
                <w:sz w:val="24"/>
                <w:szCs w:val="24"/>
              </w:rPr>
              <w:t>Наличие кулеров для осуществления питьевого режима</w:t>
            </w:r>
          </w:p>
          <w:p w:rsidR="00861D87" w:rsidRPr="009D3A86" w:rsidRDefault="00861D87" w:rsidP="009D559B">
            <w:pPr>
              <w:numPr>
                <w:ilvl w:val="0"/>
                <w:numId w:val="52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86">
              <w:rPr>
                <w:rFonts w:ascii="Times New Roman" w:hAnsi="Times New Roman"/>
                <w:bCs/>
                <w:sz w:val="24"/>
                <w:szCs w:val="24"/>
              </w:rPr>
              <w:t>Контроль за освещением в классных помещениях</w:t>
            </w:r>
          </w:p>
          <w:p w:rsidR="00861D87" w:rsidRPr="009D3A86" w:rsidRDefault="00861D87" w:rsidP="009D55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87" w:rsidRPr="009D3A86" w:rsidRDefault="00861D87" w:rsidP="009D559B">
            <w:pPr>
              <w:numPr>
                <w:ilvl w:val="0"/>
                <w:numId w:val="52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86">
              <w:rPr>
                <w:rFonts w:ascii="Times New Roman" w:hAnsi="Times New Roman"/>
                <w:bCs/>
                <w:sz w:val="24"/>
                <w:szCs w:val="24"/>
              </w:rPr>
              <w:t>Наличие базовой столовой с оборудованием, отвечающим современным требованиям</w:t>
            </w:r>
          </w:p>
          <w:p w:rsidR="00861D87" w:rsidRPr="009D3A86" w:rsidRDefault="00861D87" w:rsidP="009D559B">
            <w:pPr>
              <w:numPr>
                <w:ilvl w:val="0"/>
                <w:numId w:val="52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86">
              <w:rPr>
                <w:rFonts w:ascii="Times New Roman" w:hAnsi="Times New Roman"/>
                <w:bCs/>
                <w:sz w:val="24"/>
                <w:szCs w:val="24"/>
              </w:rPr>
              <w:t>Обеспечение учащихся горячим питанием</w:t>
            </w:r>
          </w:p>
          <w:p w:rsidR="00861D87" w:rsidRPr="009D3A86" w:rsidRDefault="00861D87" w:rsidP="009D559B">
            <w:pPr>
              <w:numPr>
                <w:ilvl w:val="0"/>
                <w:numId w:val="52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86">
              <w:rPr>
                <w:rFonts w:ascii="Times New Roman" w:hAnsi="Times New Roman"/>
                <w:bCs/>
                <w:sz w:val="24"/>
                <w:szCs w:val="24"/>
              </w:rPr>
              <w:t>График посещения школьной столовой</w:t>
            </w:r>
          </w:p>
          <w:p w:rsidR="00861D87" w:rsidRPr="009D3A86" w:rsidRDefault="00861D87" w:rsidP="009D559B">
            <w:pPr>
              <w:numPr>
                <w:ilvl w:val="0"/>
                <w:numId w:val="52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86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рационального меню для </w:t>
            </w:r>
            <w:r w:rsidR="00132C1B" w:rsidRPr="009D3A86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7" w:rsidRPr="009D3A86" w:rsidRDefault="00861D87" w:rsidP="009D559B">
            <w:pPr>
              <w:numPr>
                <w:ilvl w:val="0"/>
                <w:numId w:val="52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86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дежурства учителей, для обеспечения безопасности учащихся </w:t>
            </w:r>
          </w:p>
          <w:p w:rsidR="00861D87" w:rsidRPr="009D3A86" w:rsidRDefault="00861D87" w:rsidP="009D559B">
            <w:pPr>
              <w:numPr>
                <w:ilvl w:val="0"/>
                <w:numId w:val="52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86">
              <w:rPr>
                <w:rFonts w:ascii="Times New Roman" w:hAnsi="Times New Roman"/>
                <w:bCs/>
                <w:sz w:val="24"/>
                <w:szCs w:val="24"/>
              </w:rPr>
              <w:t>Осуществление режима проветривания классных помещений</w:t>
            </w:r>
          </w:p>
          <w:p w:rsidR="00861D87" w:rsidRPr="009D3A86" w:rsidRDefault="00861D87" w:rsidP="009D559B">
            <w:pPr>
              <w:numPr>
                <w:ilvl w:val="0"/>
                <w:numId w:val="52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86">
              <w:rPr>
                <w:rFonts w:ascii="Times New Roman" w:hAnsi="Times New Roman"/>
                <w:bCs/>
                <w:sz w:val="24"/>
                <w:szCs w:val="24"/>
              </w:rPr>
              <w:t>Строгое соблюдение всех требований безопасности при использовании технических средств.</w:t>
            </w:r>
          </w:p>
          <w:p w:rsidR="00861D87" w:rsidRPr="009D3A86" w:rsidRDefault="00861D87" w:rsidP="009D559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61D87" w:rsidRPr="009D3A86" w:rsidRDefault="00861D87" w:rsidP="009D559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D3A86">
        <w:rPr>
          <w:rFonts w:ascii="Times New Roman" w:hAnsi="Times New Roman"/>
          <w:b/>
          <w:sz w:val="24"/>
          <w:szCs w:val="24"/>
        </w:rPr>
        <w:t>Ожидаемые результаты реализации программы:</w:t>
      </w:r>
    </w:p>
    <w:p w:rsidR="00861D87" w:rsidRPr="009D3A86" w:rsidRDefault="00861D87" w:rsidP="009D559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Выпускники школы:</w:t>
      </w:r>
    </w:p>
    <w:p w:rsidR="00861D87" w:rsidRPr="009D3A86" w:rsidRDefault="00861D87" w:rsidP="009D559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- осознанно выбирают здоровый образ жизни;</w:t>
      </w:r>
    </w:p>
    <w:p w:rsidR="00861D87" w:rsidRPr="009D3A86" w:rsidRDefault="00861D87" w:rsidP="009D559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- пропагандируют среди своих сверстников и младших школьников здоровый образ жизни;</w:t>
      </w:r>
    </w:p>
    <w:p w:rsidR="00861D87" w:rsidRPr="009D3A86" w:rsidRDefault="00861D87" w:rsidP="009D559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- способствуют созданию в ОУ здоровьесберегающей среды.</w:t>
      </w:r>
    </w:p>
    <w:p w:rsidR="00861D87" w:rsidRPr="009D3A86" w:rsidRDefault="00861D87" w:rsidP="009D559B">
      <w:pPr>
        <w:pStyle w:val="4"/>
        <w:tabs>
          <w:tab w:val="left" w:pos="142"/>
        </w:tabs>
        <w:spacing w:before="0" w:after="0" w:line="240" w:lineRule="auto"/>
        <w:ind w:firstLine="567"/>
        <w:jc w:val="both"/>
        <w:rPr>
          <w:rStyle w:val="afffc"/>
          <w:rFonts w:ascii="Times New Roman" w:hAnsi="Times New Roman"/>
          <w:b/>
          <w:bCs w:val="0"/>
          <w:szCs w:val="24"/>
          <w:u w:val="none"/>
        </w:rPr>
      </w:pPr>
      <w:r w:rsidRPr="009D3A86">
        <w:rPr>
          <w:rStyle w:val="afffc"/>
          <w:rFonts w:ascii="Times New Roman" w:hAnsi="Times New Roman"/>
          <w:b/>
          <w:bCs w:val="0"/>
          <w:szCs w:val="24"/>
          <w:u w:val="none"/>
        </w:rPr>
        <w:t>2.4.Целевые программы</w:t>
      </w:r>
    </w:p>
    <w:p w:rsidR="00861D87" w:rsidRPr="009D3A86" w:rsidRDefault="00A21D36" w:rsidP="009D559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FF0000"/>
          <w:sz w:val="24"/>
          <w:szCs w:val="24"/>
          <w:lang w:eastAsia="ru-RU"/>
        </w:rPr>
        <w:pict>
          <v:roundrect id="Скругленный прямоугольник 37" o:spid="_x0000_s1038" style="position:absolute;left:0;text-align:left;margin-left:44.7pt;margin-top:10.45pt;width:377.25pt;height:33.75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" fillcolor="#ffa2a1" strokecolor="#bc4542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9D559B" w:rsidRPr="00DC6289" w:rsidRDefault="009D559B" w:rsidP="00861D8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ЦЕЛЕВЫЕ </w:t>
                  </w:r>
                  <w:r w:rsidRPr="00DC6289">
                    <w:rPr>
                      <w:b/>
                    </w:rPr>
                    <w:t xml:space="preserve"> ПРОГРАММЫ</w:t>
                  </w:r>
                </w:p>
              </w:txbxContent>
            </v:textbox>
          </v:roundrect>
        </w:pict>
      </w:r>
    </w:p>
    <w:p w:rsidR="00861D87" w:rsidRPr="009D3A86" w:rsidRDefault="00861D87" w:rsidP="009D559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61D87" w:rsidRPr="009D3A86" w:rsidRDefault="00A21D36" w:rsidP="009D559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FF0000"/>
          <w:sz w:val="24"/>
          <w:szCs w:val="24"/>
          <w:lang w:eastAsia="ru-RU"/>
        </w:rPr>
        <w:pict>
          <v:shape id="Прямая со стрелкой 45" o:spid="_x0000_s1048" type="#_x0000_t32" style="position:absolute;left:0;text-align:left;margin-left:58.2pt;margin-top:6.55pt;width:174pt;height:33pt;flip:x;z-index:251671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" strokecolor="#bc4542">
            <v:stroke endarrow="open"/>
          </v:shape>
        </w:pict>
      </w:r>
      <w:r>
        <w:rPr>
          <w:rFonts w:ascii="Times New Roman" w:hAnsi="Times New Roman"/>
          <w:b/>
          <w:bCs/>
          <w:noProof/>
          <w:color w:val="FF0000"/>
          <w:sz w:val="24"/>
          <w:szCs w:val="24"/>
          <w:lang w:eastAsia="ru-RU"/>
        </w:rPr>
        <w:pict>
          <v:shape id="Прямая со стрелкой 49" o:spid="_x0000_s1047" type="#_x0000_t32" style="position:absolute;left:0;text-align:left;margin-left:232.2pt;margin-top:6.55pt;width:67.5pt;height:11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" strokecolor="#bc4542">
            <v:stroke endarrow="open"/>
          </v:shape>
        </w:pict>
      </w:r>
      <w:r>
        <w:rPr>
          <w:rFonts w:ascii="Times New Roman" w:hAnsi="Times New Roman"/>
          <w:b/>
          <w:bCs/>
          <w:noProof/>
          <w:color w:val="FF0000"/>
          <w:sz w:val="24"/>
          <w:szCs w:val="24"/>
          <w:lang w:eastAsia="ru-RU"/>
        </w:rPr>
        <w:pict>
          <v:shape id="Прямая со стрелкой 48" o:spid="_x0000_s1046" type="#_x0000_t32" style="position:absolute;left:0;text-align:left;margin-left:151.2pt;margin-top:6.55pt;width:81pt;height:111.7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" strokecolor="#bc4542">
            <v:stroke endarrow="open"/>
          </v:shape>
        </w:pict>
      </w:r>
      <w:r>
        <w:rPr>
          <w:rFonts w:ascii="Times New Roman" w:hAnsi="Times New Roman"/>
          <w:b/>
          <w:bCs/>
          <w:noProof/>
          <w:color w:val="FF0000"/>
          <w:sz w:val="24"/>
          <w:szCs w:val="24"/>
          <w:lang w:eastAsia="ru-RU"/>
        </w:rPr>
        <w:pict>
          <v:shape id="Прямая со стрелкой 47" o:spid="_x0000_s1045" type="#_x0000_t32" style="position:absolute;left:0;text-align:left;margin-left:232.2pt;margin-top:6.55pt;width:145.5pt;height:33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" strokecolor="#bc4542">
            <v:stroke endarrow="open"/>
          </v:shape>
        </w:pict>
      </w:r>
      <w:r>
        <w:rPr>
          <w:rFonts w:ascii="Times New Roman" w:hAnsi="Times New Roman"/>
          <w:b/>
          <w:bCs/>
          <w:noProof/>
          <w:color w:val="FF0000"/>
          <w:sz w:val="24"/>
          <w:szCs w:val="24"/>
          <w:lang w:eastAsia="ru-RU"/>
        </w:rPr>
        <w:pict>
          <v:shape id="Прямая со стрелкой 46" o:spid="_x0000_s1044" type="#_x0000_t32" style="position:absolute;left:0;text-align:left;margin-left:232.2pt;margin-top:6.55pt;width:0;height:33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" strokecolor="#bc4542">
            <v:stroke endarrow="open"/>
          </v:shape>
        </w:pict>
      </w:r>
    </w:p>
    <w:p w:rsidR="00861D87" w:rsidRPr="009D3A86" w:rsidRDefault="00861D87" w:rsidP="009D559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61D87" w:rsidRPr="009D3A86" w:rsidRDefault="00A21D36" w:rsidP="009D559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FF0000"/>
          <w:sz w:val="24"/>
          <w:szCs w:val="24"/>
          <w:lang w:eastAsia="ru-RU"/>
        </w:rPr>
        <w:pict>
          <v:roundrect id="Скругленный прямоугольник 39" o:spid="_x0000_s1039" style="position:absolute;left:0;text-align:left;margin-left:167.7pt;margin-top:4.9pt;width:117.75pt;height:51.75pt;z-index:25166745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" fillcolor="#ffa2a1" strokecolor="#bc4542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9D559B" w:rsidRDefault="009D559B" w:rsidP="00861D87">
                  <w:pPr>
                    <w:jc w:val="center"/>
                  </w:pPr>
                  <w:r>
                    <w:t>УЧЕБНЫЙ ПРОЦЕСС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bCs/>
          <w:noProof/>
          <w:color w:val="FF0000"/>
          <w:sz w:val="24"/>
          <w:szCs w:val="24"/>
          <w:lang w:eastAsia="ru-RU"/>
        </w:rPr>
        <w:pict>
          <v:roundrect id="Скругленный прямоугольник 38" o:spid="_x0000_s1040" style="position:absolute;left:0;text-align:left;margin-left:-14.55pt;margin-top:4.85pt;width:137.25pt;height:47.25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" fillcolor="#ffa2a1" strokecolor="#bc4542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9D559B" w:rsidRDefault="009D559B" w:rsidP="00B95A50">
                  <w:pPr>
                    <w:spacing w:after="0"/>
                    <w:jc w:val="center"/>
                  </w:pPr>
                  <w:r>
                    <w:t xml:space="preserve">ВОСПИТАТЕЛЬНАЯ </w:t>
                  </w:r>
                </w:p>
                <w:p w:rsidR="009D559B" w:rsidRDefault="009D559B" w:rsidP="00B95A50">
                  <w:pPr>
                    <w:spacing w:after="0"/>
                    <w:jc w:val="center"/>
                  </w:pPr>
                  <w:r>
                    <w:t>СРЕДА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bCs/>
          <w:noProof/>
          <w:color w:val="FF0000"/>
          <w:sz w:val="24"/>
          <w:szCs w:val="24"/>
          <w:lang w:eastAsia="ru-RU"/>
        </w:rPr>
        <w:pict>
          <v:roundrect id="Скругленный прямоугольник 40" o:spid="_x0000_s1041" style="position:absolute;left:0;text-align:left;margin-left:319.2pt;margin-top:4.85pt;width:144.75pt;height:51.75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" fillcolor="#ffa2a1" strokecolor="#bc4542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9D559B" w:rsidRDefault="009D559B" w:rsidP="00861D87">
                  <w:pPr>
                    <w:jc w:val="center"/>
                  </w:pPr>
                  <w:r>
                    <w:t>СИСТЕМА ДОПОЛНИТЕЛЬНОГО ОБРАЗОВАНИЯ</w:t>
                  </w:r>
                </w:p>
              </w:txbxContent>
            </v:textbox>
          </v:roundrect>
        </w:pict>
      </w:r>
    </w:p>
    <w:p w:rsidR="00861D87" w:rsidRPr="009D3A86" w:rsidRDefault="00861D87" w:rsidP="009D559B">
      <w:pPr>
        <w:pStyle w:val="34"/>
        <w:tabs>
          <w:tab w:val="left" w:pos="142"/>
        </w:tabs>
        <w:spacing w:after="0"/>
        <w:ind w:firstLine="567"/>
        <w:jc w:val="both"/>
        <w:rPr>
          <w:color w:val="FF0000"/>
          <w:sz w:val="24"/>
          <w:szCs w:val="24"/>
        </w:rPr>
      </w:pPr>
    </w:p>
    <w:p w:rsidR="00861D87" w:rsidRPr="009D3A86" w:rsidRDefault="00861D87" w:rsidP="009D559B">
      <w:pPr>
        <w:pStyle w:val="34"/>
        <w:tabs>
          <w:tab w:val="left" w:pos="142"/>
        </w:tabs>
        <w:spacing w:after="0"/>
        <w:ind w:firstLine="567"/>
        <w:jc w:val="both"/>
        <w:rPr>
          <w:color w:val="FF0000"/>
          <w:sz w:val="24"/>
          <w:szCs w:val="24"/>
        </w:rPr>
      </w:pPr>
    </w:p>
    <w:p w:rsidR="00861D87" w:rsidRPr="009D3A86" w:rsidRDefault="00A21D36" w:rsidP="009D559B">
      <w:pPr>
        <w:pStyle w:val="34"/>
        <w:tabs>
          <w:tab w:val="left" w:pos="142"/>
        </w:tabs>
        <w:spacing w:after="0"/>
        <w:ind w:firstLine="567"/>
        <w:jc w:val="both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val="ru-RU" w:eastAsia="ru-RU"/>
        </w:rPr>
        <w:pict>
          <v:roundrect id="Скругленный прямоугольник 42" o:spid="_x0000_s1042" style="position:absolute;left:0;text-align:left;margin-left:239.85pt;margin-top:7.65pt;width:138pt;height:29.7pt;z-index:25167052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" fillcolor="#ffa2a1" strokecolor="#bc4542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9D559B" w:rsidRDefault="009D559B" w:rsidP="00861D87">
                  <w:pPr>
                    <w:jc w:val="center"/>
                  </w:pPr>
                  <w:r>
                    <w:t>САМОУПРАВЛЕНИЕ</w:t>
                  </w:r>
                </w:p>
              </w:txbxContent>
            </v:textbox>
          </v:roundrect>
        </w:pict>
      </w:r>
      <w:r>
        <w:rPr>
          <w:noProof/>
          <w:color w:val="FF0000"/>
          <w:sz w:val="24"/>
          <w:szCs w:val="24"/>
          <w:lang w:val="ru-RU" w:eastAsia="ru-RU"/>
        </w:rPr>
        <w:pict>
          <v:roundrect id="Скругленный прямоугольник 41" o:spid="_x0000_s1043" style="position:absolute;left:0;text-align:left;margin-left:69.6pt;margin-top:7.7pt;width:133.5pt;height:29.75pt;z-index:25166950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" fillcolor="#ffa2a1" strokecolor="#bc4542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9D559B" w:rsidRDefault="009D559B" w:rsidP="00861D87">
                  <w:pPr>
                    <w:jc w:val="center"/>
                  </w:pPr>
                  <w:r>
                    <w:t>ВНЕУРОЧНАЯ РАБОТА</w:t>
                  </w:r>
                </w:p>
              </w:txbxContent>
            </v:textbox>
          </v:roundrect>
        </w:pict>
      </w:r>
    </w:p>
    <w:p w:rsidR="00861D87" w:rsidRPr="009D3A86" w:rsidRDefault="00861D87" w:rsidP="009D559B">
      <w:pPr>
        <w:pStyle w:val="34"/>
        <w:tabs>
          <w:tab w:val="left" w:pos="142"/>
        </w:tabs>
        <w:spacing w:after="0"/>
        <w:ind w:firstLine="567"/>
        <w:jc w:val="both"/>
        <w:rPr>
          <w:color w:val="FF0000"/>
          <w:sz w:val="24"/>
          <w:szCs w:val="24"/>
        </w:rPr>
      </w:pPr>
    </w:p>
    <w:p w:rsidR="00861D87" w:rsidRPr="009D3A86" w:rsidRDefault="00861D87" w:rsidP="009D559B">
      <w:pPr>
        <w:pStyle w:val="afc"/>
        <w:tabs>
          <w:tab w:val="left" w:pos="142"/>
        </w:tabs>
        <w:spacing w:before="0" w:after="0"/>
        <w:ind w:firstLine="567"/>
        <w:jc w:val="both"/>
        <w:rPr>
          <w:rStyle w:val="afffc"/>
          <w:rFonts w:ascii="Times New Roman" w:hAnsi="Times New Roman"/>
          <w:szCs w:val="24"/>
          <w:u w:val="none"/>
        </w:rPr>
      </w:pPr>
      <w:r w:rsidRPr="009D3A86">
        <w:rPr>
          <w:rStyle w:val="afffc"/>
          <w:rFonts w:ascii="Times New Roman" w:hAnsi="Times New Roman"/>
          <w:szCs w:val="24"/>
          <w:u w:val="none"/>
        </w:rPr>
        <w:t>Программа «Контакт»</w:t>
      </w:r>
    </w:p>
    <w:p w:rsidR="00132C1B" w:rsidRPr="009D3A86" w:rsidRDefault="00861D87" w:rsidP="009D559B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  <w:lang w:val="ru-RU"/>
        </w:rPr>
      </w:pPr>
      <w:r w:rsidRPr="009D3A86">
        <w:rPr>
          <w:sz w:val="24"/>
          <w:szCs w:val="24"/>
        </w:rPr>
        <w:t xml:space="preserve">В программе отражены вопросы привлечения родителей к </w:t>
      </w:r>
      <w:r w:rsidR="00307A43">
        <w:rPr>
          <w:sz w:val="24"/>
          <w:szCs w:val="24"/>
        </w:rPr>
        <w:t>работе</w:t>
      </w:r>
      <w:r w:rsidRPr="00B95A50">
        <w:rPr>
          <w:sz w:val="24"/>
          <w:szCs w:val="24"/>
        </w:rPr>
        <w:t xml:space="preserve"> к</w:t>
      </w:r>
      <w:r w:rsidRPr="009D3A86">
        <w:rPr>
          <w:sz w:val="24"/>
          <w:szCs w:val="24"/>
        </w:rPr>
        <w:t xml:space="preserve"> участию и подготовке классных и общешкольных дел и событий. Важной составляющей программы «Контакт» является работа по формированию развити</w:t>
      </w:r>
      <w:r w:rsidR="00132C1B" w:rsidRPr="009D3A86">
        <w:rPr>
          <w:sz w:val="24"/>
          <w:szCs w:val="24"/>
          <w:lang w:val="ru-RU"/>
        </w:rPr>
        <w:t>я</w:t>
      </w:r>
      <w:r w:rsidRPr="009D3A86">
        <w:rPr>
          <w:sz w:val="24"/>
          <w:szCs w:val="24"/>
        </w:rPr>
        <w:t xml:space="preserve"> деятельности органов самоуп</w:t>
      </w:r>
      <w:r w:rsidR="00132C1B" w:rsidRPr="009D3A86">
        <w:rPr>
          <w:sz w:val="24"/>
          <w:szCs w:val="24"/>
        </w:rPr>
        <w:t>равления</w:t>
      </w:r>
      <w:r w:rsidR="00132C1B" w:rsidRPr="009D3A86">
        <w:rPr>
          <w:sz w:val="24"/>
          <w:szCs w:val="24"/>
          <w:lang w:val="ru-RU"/>
        </w:rPr>
        <w:t xml:space="preserve">. </w:t>
      </w:r>
    </w:p>
    <w:p w:rsidR="00861D87" w:rsidRPr="009D3A86" w:rsidRDefault="00861D87" w:rsidP="009D559B">
      <w:pPr>
        <w:pStyle w:val="34"/>
        <w:tabs>
          <w:tab w:val="left" w:pos="142"/>
        </w:tabs>
        <w:spacing w:after="0"/>
        <w:ind w:firstLine="567"/>
        <w:jc w:val="both"/>
        <w:rPr>
          <w:b/>
          <w:sz w:val="24"/>
          <w:szCs w:val="24"/>
        </w:rPr>
      </w:pPr>
      <w:r w:rsidRPr="009D3A86">
        <w:rPr>
          <w:b/>
          <w:sz w:val="24"/>
          <w:szCs w:val="24"/>
        </w:rPr>
        <w:t>Цели программы</w:t>
      </w:r>
    </w:p>
    <w:p w:rsidR="00861D87" w:rsidRPr="009D3A86" w:rsidRDefault="00861D87" w:rsidP="009D559B">
      <w:pPr>
        <w:pStyle w:val="34"/>
        <w:numPr>
          <w:ilvl w:val="0"/>
          <w:numId w:val="36"/>
        </w:numPr>
        <w:tabs>
          <w:tab w:val="clear" w:pos="360"/>
          <w:tab w:val="left" w:pos="142"/>
          <w:tab w:val="num" w:pos="709"/>
        </w:tabs>
        <w:spacing w:after="0"/>
        <w:ind w:left="0" w:firstLine="567"/>
        <w:jc w:val="both"/>
        <w:rPr>
          <w:sz w:val="24"/>
          <w:szCs w:val="24"/>
        </w:rPr>
      </w:pPr>
      <w:r w:rsidRPr="009D3A86">
        <w:rPr>
          <w:sz w:val="24"/>
          <w:szCs w:val="24"/>
        </w:rPr>
        <w:t>Сформировать у обучающихся коммуникативные навыки, умение понимать себя и других.</w:t>
      </w:r>
    </w:p>
    <w:p w:rsidR="00861D87" w:rsidRPr="009D3A86" w:rsidRDefault="00861D87" w:rsidP="009D559B">
      <w:pPr>
        <w:pStyle w:val="34"/>
        <w:numPr>
          <w:ilvl w:val="0"/>
          <w:numId w:val="36"/>
        </w:numPr>
        <w:tabs>
          <w:tab w:val="clear" w:pos="360"/>
          <w:tab w:val="left" w:pos="142"/>
          <w:tab w:val="num" w:pos="709"/>
        </w:tabs>
        <w:spacing w:after="0"/>
        <w:ind w:left="0" w:firstLine="567"/>
        <w:jc w:val="both"/>
        <w:rPr>
          <w:sz w:val="24"/>
          <w:szCs w:val="24"/>
        </w:rPr>
      </w:pPr>
      <w:r w:rsidRPr="009D3A86">
        <w:rPr>
          <w:sz w:val="24"/>
          <w:szCs w:val="24"/>
        </w:rPr>
        <w:t>Создать условия для формирования опыта общения, основанного на взаимном уважении в процессе сотворчества и содружества обучающихся и учителей.</w:t>
      </w:r>
    </w:p>
    <w:p w:rsidR="00861D87" w:rsidRPr="009D3A86" w:rsidRDefault="00861D87" w:rsidP="009D559B">
      <w:pPr>
        <w:pStyle w:val="34"/>
        <w:numPr>
          <w:ilvl w:val="0"/>
          <w:numId w:val="36"/>
        </w:numPr>
        <w:tabs>
          <w:tab w:val="clear" w:pos="360"/>
          <w:tab w:val="left" w:pos="142"/>
          <w:tab w:val="num" w:pos="709"/>
        </w:tabs>
        <w:spacing w:after="0"/>
        <w:ind w:left="0" w:firstLine="567"/>
        <w:jc w:val="both"/>
        <w:rPr>
          <w:sz w:val="24"/>
          <w:szCs w:val="24"/>
        </w:rPr>
      </w:pPr>
      <w:r w:rsidRPr="009D3A86">
        <w:rPr>
          <w:sz w:val="24"/>
          <w:szCs w:val="24"/>
        </w:rPr>
        <w:t>Способствовать установлению положительного психологического климата в школе благодаря общей деятельности  в содружестве с родителями.</w:t>
      </w:r>
    </w:p>
    <w:p w:rsidR="00861D87" w:rsidRPr="009D3A86" w:rsidRDefault="00861D87" w:rsidP="009D559B">
      <w:pPr>
        <w:pStyle w:val="34"/>
        <w:tabs>
          <w:tab w:val="left" w:pos="142"/>
        </w:tabs>
        <w:spacing w:after="0"/>
        <w:ind w:firstLine="567"/>
        <w:jc w:val="both"/>
        <w:rPr>
          <w:b/>
          <w:sz w:val="24"/>
          <w:szCs w:val="24"/>
        </w:rPr>
      </w:pPr>
      <w:r w:rsidRPr="009D3A86">
        <w:rPr>
          <w:b/>
          <w:sz w:val="24"/>
          <w:szCs w:val="24"/>
        </w:rPr>
        <w:t>Задачи программы</w:t>
      </w:r>
    </w:p>
    <w:p w:rsidR="00861D87" w:rsidRPr="009D3A86" w:rsidRDefault="00861D87" w:rsidP="009D559B">
      <w:pPr>
        <w:pStyle w:val="34"/>
        <w:tabs>
          <w:tab w:val="left" w:pos="142"/>
          <w:tab w:val="num" w:pos="709"/>
        </w:tabs>
        <w:spacing w:after="0"/>
        <w:ind w:firstLine="567"/>
        <w:jc w:val="both"/>
        <w:rPr>
          <w:sz w:val="24"/>
          <w:szCs w:val="24"/>
        </w:rPr>
      </w:pPr>
      <w:r w:rsidRPr="009D3A86">
        <w:rPr>
          <w:sz w:val="24"/>
          <w:szCs w:val="24"/>
        </w:rPr>
        <w:t>Создание условий для формирования инициативной самостоятельной личности (организация работы Школьного Совета).</w:t>
      </w:r>
    </w:p>
    <w:p w:rsidR="00861D87" w:rsidRPr="009D3A86" w:rsidRDefault="00861D87" w:rsidP="009D559B">
      <w:pPr>
        <w:pStyle w:val="34"/>
        <w:tabs>
          <w:tab w:val="left" w:pos="142"/>
          <w:tab w:val="num" w:pos="709"/>
        </w:tabs>
        <w:spacing w:after="0"/>
        <w:ind w:firstLine="567"/>
        <w:jc w:val="both"/>
        <w:rPr>
          <w:sz w:val="24"/>
          <w:szCs w:val="24"/>
        </w:rPr>
      </w:pPr>
      <w:r w:rsidRPr="009D3A86">
        <w:rPr>
          <w:sz w:val="24"/>
          <w:szCs w:val="24"/>
        </w:rPr>
        <w:t>Создание условий для самореализации творческих возможностей и потребностей обучающихся.</w:t>
      </w:r>
    </w:p>
    <w:p w:rsidR="00861D87" w:rsidRPr="009D3A86" w:rsidRDefault="00861D87" w:rsidP="009D559B">
      <w:pPr>
        <w:pStyle w:val="34"/>
        <w:tabs>
          <w:tab w:val="left" w:pos="142"/>
          <w:tab w:val="num" w:pos="709"/>
        </w:tabs>
        <w:spacing w:after="0"/>
        <w:ind w:firstLine="567"/>
        <w:jc w:val="both"/>
        <w:rPr>
          <w:sz w:val="24"/>
          <w:szCs w:val="24"/>
        </w:rPr>
      </w:pPr>
      <w:r w:rsidRPr="009D3A86">
        <w:rPr>
          <w:sz w:val="24"/>
          <w:szCs w:val="24"/>
        </w:rPr>
        <w:t>Создание условий для выражения социального опыта обучающихся в общении со взрослыми.</w:t>
      </w:r>
    </w:p>
    <w:p w:rsidR="00861D87" w:rsidRPr="009D3A86" w:rsidRDefault="00861D87" w:rsidP="009D559B">
      <w:pPr>
        <w:pStyle w:val="afc"/>
        <w:tabs>
          <w:tab w:val="left" w:pos="142"/>
        </w:tabs>
        <w:spacing w:before="0" w:after="0"/>
        <w:ind w:firstLine="567"/>
        <w:jc w:val="both"/>
        <w:rPr>
          <w:rStyle w:val="afffc"/>
          <w:rFonts w:ascii="Times New Roman" w:hAnsi="Times New Roman"/>
          <w:szCs w:val="24"/>
          <w:u w:val="none"/>
        </w:rPr>
      </w:pPr>
      <w:r w:rsidRPr="009D3A86">
        <w:rPr>
          <w:rStyle w:val="afffc"/>
          <w:rFonts w:ascii="Times New Roman" w:hAnsi="Times New Roman"/>
          <w:szCs w:val="24"/>
          <w:u w:val="none"/>
        </w:rPr>
        <w:t>Программа «Достижение»</w:t>
      </w:r>
    </w:p>
    <w:p w:rsidR="00861D87" w:rsidRPr="009D3A86" w:rsidRDefault="00861D87" w:rsidP="009D559B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9D3A86">
        <w:rPr>
          <w:sz w:val="24"/>
          <w:szCs w:val="24"/>
        </w:rPr>
        <w:t xml:space="preserve">Программа ориентирована на личностный подход в воспитательном процессе, так как, работая с большими группами (классами, объединениями и т.д.), педагог может не разглядеть индивидуальных особенностей каждого своего подопечного, что может повлечь за собой ощущение дискомфорта, неудовлетворенности и, как следствие, агрессию в среде обучающихся. Реализация данной программы создаёт условия для раскрытия творческого, лидерского, интеллектуального, социального потенциала каждого обучающегося. </w:t>
      </w:r>
    </w:p>
    <w:p w:rsidR="00861D87" w:rsidRPr="009D3A86" w:rsidRDefault="00861D87" w:rsidP="009D559B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9D3A86">
        <w:rPr>
          <w:b/>
          <w:sz w:val="24"/>
          <w:szCs w:val="24"/>
        </w:rPr>
        <w:t>Цель программы</w:t>
      </w:r>
    </w:p>
    <w:p w:rsidR="00861D87" w:rsidRPr="009D3A86" w:rsidRDefault="00861D87" w:rsidP="009D559B">
      <w:pPr>
        <w:pStyle w:val="34"/>
        <w:numPr>
          <w:ilvl w:val="0"/>
          <w:numId w:val="45"/>
        </w:numPr>
        <w:tabs>
          <w:tab w:val="left" w:pos="142"/>
        </w:tabs>
        <w:spacing w:after="0"/>
        <w:ind w:left="0" w:firstLine="567"/>
        <w:jc w:val="both"/>
        <w:rPr>
          <w:sz w:val="24"/>
          <w:szCs w:val="24"/>
        </w:rPr>
      </w:pPr>
      <w:r w:rsidRPr="009D3A86">
        <w:rPr>
          <w:sz w:val="24"/>
          <w:szCs w:val="24"/>
        </w:rPr>
        <w:t>Разработка школьной стратегии воспитания социально успешной личности.</w:t>
      </w:r>
    </w:p>
    <w:p w:rsidR="00861D87" w:rsidRPr="009D3A86" w:rsidRDefault="00861D87" w:rsidP="009D559B">
      <w:pPr>
        <w:pStyle w:val="34"/>
        <w:tabs>
          <w:tab w:val="left" w:pos="142"/>
        </w:tabs>
        <w:spacing w:after="0"/>
        <w:ind w:firstLine="567"/>
        <w:jc w:val="both"/>
        <w:rPr>
          <w:b/>
          <w:sz w:val="24"/>
          <w:szCs w:val="24"/>
        </w:rPr>
      </w:pPr>
      <w:r w:rsidRPr="009D3A86">
        <w:rPr>
          <w:b/>
          <w:sz w:val="24"/>
          <w:szCs w:val="24"/>
        </w:rPr>
        <w:t>Задачи программы</w:t>
      </w:r>
    </w:p>
    <w:p w:rsidR="00861D87" w:rsidRPr="009D3A86" w:rsidRDefault="00861D87" w:rsidP="009D559B">
      <w:pPr>
        <w:pStyle w:val="34"/>
        <w:tabs>
          <w:tab w:val="left" w:pos="142"/>
          <w:tab w:val="num" w:pos="709"/>
        </w:tabs>
        <w:spacing w:after="0"/>
        <w:ind w:firstLine="567"/>
        <w:jc w:val="both"/>
        <w:rPr>
          <w:sz w:val="24"/>
          <w:szCs w:val="24"/>
        </w:rPr>
      </w:pPr>
      <w:r w:rsidRPr="009D3A86">
        <w:rPr>
          <w:sz w:val="24"/>
          <w:szCs w:val="24"/>
        </w:rPr>
        <w:t>Определение факторов, влияющих на формирование социально успешной личности.</w:t>
      </w:r>
    </w:p>
    <w:p w:rsidR="00861D87" w:rsidRPr="009D3A86" w:rsidRDefault="00861D87" w:rsidP="009D559B">
      <w:pPr>
        <w:pStyle w:val="34"/>
        <w:tabs>
          <w:tab w:val="left" w:pos="142"/>
          <w:tab w:val="num" w:pos="709"/>
        </w:tabs>
        <w:spacing w:after="0"/>
        <w:ind w:firstLine="567"/>
        <w:jc w:val="both"/>
        <w:rPr>
          <w:rStyle w:val="afffc"/>
          <w:b w:val="0"/>
          <w:bCs/>
          <w:smallCaps/>
          <w:szCs w:val="24"/>
        </w:rPr>
      </w:pPr>
      <w:r w:rsidRPr="009D3A86">
        <w:rPr>
          <w:sz w:val="24"/>
          <w:szCs w:val="24"/>
        </w:rPr>
        <w:t>Поиск эффективных педагогических технологий, приемов и средств, позволяющих педагогу способствовать формированию социально-успешной личности.</w:t>
      </w:r>
    </w:p>
    <w:p w:rsidR="00861D87" w:rsidRPr="009D3A86" w:rsidRDefault="00861D87" w:rsidP="009D559B">
      <w:pPr>
        <w:pStyle w:val="afc"/>
        <w:tabs>
          <w:tab w:val="left" w:pos="142"/>
        </w:tabs>
        <w:spacing w:before="0" w:after="0"/>
        <w:ind w:firstLine="567"/>
        <w:jc w:val="both"/>
        <w:rPr>
          <w:rStyle w:val="afffc"/>
          <w:rFonts w:ascii="Times New Roman" w:hAnsi="Times New Roman"/>
          <w:szCs w:val="24"/>
          <w:u w:val="none"/>
        </w:rPr>
      </w:pPr>
      <w:r w:rsidRPr="009D3A86">
        <w:rPr>
          <w:rStyle w:val="afffc"/>
          <w:rFonts w:ascii="Times New Roman" w:hAnsi="Times New Roman"/>
          <w:szCs w:val="24"/>
          <w:u w:val="none"/>
        </w:rPr>
        <w:t>Программа «Россия в сердце»</w:t>
      </w:r>
    </w:p>
    <w:p w:rsidR="00861D87" w:rsidRPr="009D3A86" w:rsidRDefault="00861D87" w:rsidP="009D559B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9D3A86">
        <w:rPr>
          <w:sz w:val="24"/>
          <w:szCs w:val="24"/>
        </w:rPr>
        <w:t>Программа нацелена на духовно-нравственное развитие обучающихся, воспитание Патриота, Гражданина, Человека, который в будущем станет носителем культурного наследия и традиций своего уникального города, своей родной страны. Воспитание ответственного, инициативного, компетентного гражданина России – это глубокая и целенаправленная работа, которую невозможно представить себе без формирования гражданского, толерантного, экологического самосознания обучающихся.</w:t>
      </w:r>
    </w:p>
    <w:p w:rsidR="00861D87" w:rsidRPr="009D3A86" w:rsidRDefault="00861D87" w:rsidP="009D559B">
      <w:pPr>
        <w:pStyle w:val="34"/>
        <w:tabs>
          <w:tab w:val="left" w:pos="142"/>
        </w:tabs>
        <w:spacing w:after="0"/>
        <w:ind w:firstLine="567"/>
        <w:jc w:val="both"/>
        <w:rPr>
          <w:b/>
          <w:sz w:val="24"/>
          <w:szCs w:val="24"/>
        </w:rPr>
      </w:pPr>
      <w:r w:rsidRPr="009D3A86">
        <w:rPr>
          <w:b/>
          <w:sz w:val="24"/>
          <w:szCs w:val="24"/>
        </w:rPr>
        <w:t>Направления реализации программы</w:t>
      </w:r>
    </w:p>
    <w:p w:rsidR="00861D87" w:rsidRPr="009D3A86" w:rsidRDefault="00861D87" w:rsidP="009D559B">
      <w:pPr>
        <w:pStyle w:val="34"/>
        <w:numPr>
          <w:ilvl w:val="0"/>
          <w:numId w:val="38"/>
        </w:numPr>
        <w:tabs>
          <w:tab w:val="left" w:pos="142"/>
        </w:tabs>
        <w:spacing w:after="0"/>
        <w:ind w:left="0" w:firstLine="567"/>
        <w:jc w:val="both"/>
        <w:rPr>
          <w:sz w:val="24"/>
          <w:szCs w:val="24"/>
        </w:rPr>
      </w:pPr>
      <w:r w:rsidRPr="009D3A86">
        <w:rPr>
          <w:sz w:val="24"/>
          <w:szCs w:val="24"/>
        </w:rPr>
        <w:t>«Я гражданин России - патриот Родины»</w:t>
      </w:r>
    </w:p>
    <w:p w:rsidR="00861D87" w:rsidRPr="009D3A86" w:rsidRDefault="00861D87" w:rsidP="009D559B">
      <w:pPr>
        <w:pStyle w:val="34"/>
        <w:numPr>
          <w:ilvl w:val="0"/>
          <w:numId w:val="38"/>
        </w:numPr>
        <w:tabs>
          <w:tab w:val="left" w:pos="142"/>
        </w:tabs>
        <w:spacing w:after="0"/>
        <w:ind w:left="0" w:firstLine="567"/>
        <w:jc w:val="both"/>
        <w:rPr>
          <w:sz w:val="24"/>
          <w:szCs w:val="24"/>
        </w:rPr>
      </w:pPr>
      <w:r w:rsidRPr="009D3A86">
        <w:rPr>
          <w:sz w:val="24"/>
          <w:szCs w:val="24"/>
        </w:rPr>
        <w:t>«Мы вместе»:  толерантность - основа бесконфликтной жизни</w:t>
      </w:r>
    </w:p>
    <w:p w:rsidR="00861D87" w:rsidRPr="009D3A86" w:rsidRDefault="00861D87" w:rsidP="009D559B">
      <w:pPr>
        <w:pStyle w:val="34"/>
        <w:numPr>
          <w:ilvl w:val="0"/>
          <w:numId w:val="38"/>
        </w:numPr>
        <w:tabs>
          <w:tab w:val="left" w:pos="142"/>
        </w:tabs>
        <w:spacing w:after="0"/>
        <w:ind w:left="0" w:firstLine="567"/>
        <w:jc w:val="both"/>
        <w:rPr>
          <w:sz w:val="24"/>
          <w:szCs w:val="24"/>
        </w:rPr>
      </w:pPr>
      <w:r w:rsidRPr="009D3A86">
        <w:rPr>
          <w:sz w:val="24"/>
          <w:szCs w:val="24"/>
        </w:rPr>
        <w:t>«Природа и мы»</w:t>
      </w:r>
    </w:p>
    <w:p w:rsidR="00861D87" w:rsidRPr="009D3A86" w:rsidRDefault="00861D87" w:rsidP="009D559B">
      <w:pPr>
        <w:pStyle w:val="34"/>
        <w:tabs>
          <w:tab w:val="left" w:pos="142"/>
        </w:tabs>
        <w:spacing w:after="0"/>
        <w:ind w:firstLine="567"/>
        <w:jc w:val="both"/>
        <w:rPr>
          <w:b/>
          <w:sz w:val="24"/>
          <w:szCs w:val="24"/>
        </w:rPr>
      </w:pPr>
      <w:r w:rsidRPr="009D3A86">
        <w:rPr>
          <w:b/>
          <w:sz w:val="24"/>
          <w:szCs w:val="24"/>
        </w:rPr>
        <w:t>Цель программы</w:t>
      </w:r>
    </w:p>
    <w:p w:rsidR="00861D87" w:rsidRPr="009D3A86" w:rsidRDefault="00861D87" w:rsidP="009D559B">
      <w:pPr>
        <w:pStyle w:val="34"/>
        <w:numPr>
          <w:ilvl w:val="0"/>
          <w:numId w:val="37"/>
        </w:numPr>
        <w:tabs>
          <w:tab w:val="clear" w:pos="360"/>
          <w:tab w:val="left" w:pos="142"/>
          <w:tab w:val="num" w:pos="720"/>
        </w:tabs>
        <w:spacing w:after="0"/>
        <w:ind w:left="0" w:firstLine="567"/>
        <w:jc w:val="both"/>
        <w:rPr>
          <w:sz w:val="24"/>
          <w:szCs w:val="24"/>
        </w:rPr>
      </w:pPr>
      <w:r w:rsidRPr="009D3A86">
        <w:rPr>
          <w:sz w:val="24"/>
          <w:szCs w:val="24"/>
        </w:rPr>
        <w:t xml:space="preserve">Создать культурную среду, способствующую воспитанию чувства гордости за право учиться в этой школе, жить в </w:t>
      </w:r>
      <w:r w:rsidR="00132C1B" w:rsidRPr="009D3A86">
        <w:rPr>
          <w:sz w:val="24"/>
          <w:szCs w:val="24"/>
          <w:lang w:val="ru-RU"/>
        </w:rPr>
        <w:t>селе</w:t>
      </w:r>
      <w:r w:rsidRPr="009D3A86">
        <w:rPr>
          <w:sz w:val="24"/>
          <w:szCs w:val="24"/>
        </w:rPr>
        <w:t>, в России.</w:t>
      </w:r>
    </w:p>
    <w:p w:rsidR="00861D87" w:rsidRPr="009D3A86" w:rsidRDefault="00861D87" w:rsidP="009D559B">
      <w:pPr>
        <w:pStyle w:val="34"/>
        <w:numPr>
          <w:ilvl w:val="0"/>
          <w:numId w:val="37"/>
        </w:numPr>
        <w:tabs>
          <w:tab w:val="left" w:pos="142"/>
        </w:tabs>
        <w:spacing w:after="0"/>
        <w:ind w:left="0" w:firstLine="567"/>
        <w:jc w:val="both"/>
        <w:rPr>
          <w:sz w:val="24"/>
          <w:szCs w:val="24"/>
        </w:rPr>
      </w:pPr>
      <w:r w:rsidRPr="009D3A86">
        <w:rPr>
          <w:sz w:val="24"/>
          <w:szCs w:val="24"/>
        </w:rPr>
        <w:t>Способствовать формированию устойчивого желания сохранить богатейшее культурное наследие России.</w:t>
      </w:r>
    </w:p>
    <w:p w:rsidR="00861D87" w:rsidRPr="009D3A86" w:rsidRDefault="00861D87" w:rsidP="009D559B">
      <w:pPr>
        <w:pStyle w:val="34"/>
        <w:numPr>
          <w:ilvl w:val="0"/>
          <w:numId w:val="37"/>
        </w:numPr>
        <w:tabs>
          <w:tab w:val="left" w:pos="142"/>
        </w:tabs>
        <w:spacing w:after="0"/>
        <w:ind w:left="0" w:firstLine="567"/>
        <w:jc w:val="both"/>
        <w:rPr>
          <w:sz w:val="24"/>
          <w:szCs w:val="24"/>
        </w:rPr>
      </w:pPr>
      <w:r w:rsidRPr="009D3A86">
        <w:rPr>
          <w:sz w:val="24"/>
          <w:szCs w:val="24"/>
        </w:rPr>
        <w:t>Способствовать повышению ответственности за свои поступки и достижения в различных сферах деятельности.</w:t>
      </w:r>
    </w:p>
    <w:p w:rsidR="00861D87" w:rsidRPr="009D3A86" w:rsidRDefault="00861D87" w:rsidP="009D559B">
      <w:pPr>
        <w:pStyle w:val="34"/>
        <w:numPr>
          <w:ilvl w:val="0"/>
          <w:numId w:val="37"/>
        </w:numPr>
        <w:tabs>
          <w:tab w:val="left" w:pos="142"/>
        </w:tabs>
        <w:spacing w:after="0"/>
        <w:ind w:left="0" w:firstLine="567"/>
        <w:jc w:val="both"/>
        <w:rPr>
          <w:sz w:val="24"/>
          <w:szCs w:val="24"/>
        </w:rPr>
      </w:pPr>
      <w:r w:rsidRPr="009D3A86">
        <w:rPr>
          <w:sz w:val="24"/>
          <w:szCs w:val="24"/>
        </w:rPr>
        <w:t>Создать поликультурную среду в пространстве образовательного учреждения.</w:t>
      </w:r>
    </w:p>
    <w:p w:rsidR="00861D87" w:rsidRPr="009D3A86" w:rsidRDefault="00861D87" w:rsidP="009D559B">
      <w:pPr>
        <w:pStyle w:val="34"/>
        <w:tabs>
          <w:tab w:val="left" w:pos="142"/>
        </w:tabs>
        <w:spacing w:after="0"/>
        <w:ind w:firstLine="567"/>
        <w:jc w:val="both"/>
        <w:rPr>
          <w:b/>
          <w:sz w:val="24"/>
          <w:szCs w:val="24"/>
        </w:rPr>
      </w:pPr>
      <w:r w:rsidRPr="009D3A86">
        <w:rPr>
          <w:b/>
          <w:sz w:val="24"/>
          <w:szCs w:val="24"/>
        </w:rPr>
        <w:t>Задачи программы</w:t>
      </w:r>
    </w:p>
    <w:p w:rsidR="00861D87" w:rsidRPr="009D3A86" w:rsidRDefault="00861D87" w:rsidP="009D559B">
      <w:pPr>
        <w:pStyle w:val="34"/>
        <w:numPr>
          <w:ilvl w:val="0"/>
          <w:numId w:val="39"/>
        </w:numPr>
        <w:tabs>
          <w:tab w:val="left" w:pos="142"/>
        </w:tabs>
        <w:spacing w:after="0"/>
        <w:ind w:left="0" w:firstLine="567"/>
        <w:jc w:val="both"/>
        <w:rPr>
          <w:sz w:val="24"/>
          <w:szCs w:val="24"/>
        </w:rPr>
      </w:pPr>
      <w:r w:rsidRPr="009D3A86">
        <w:rPr>
          <w:sz w:val="24"/>
          <w:szCs w:val="24"/>
        </w:rPr>
        <w:t>Создание условий для формирования у обучающихся чувства гражданственности и любви к Родине.</w:t>
      </w:r>
    </w:p>
    <w:p w:rsidR="00861D87" w:rsidRPr="009D3A86" w:rsidRDefault="00861D87" w:rsidP="009D559B">
      <w:pPr>
        <w:pStyle w:val="34"/>
        <w:numPr>
          <w:ilvl w:val="0"/>
          <w:numId w:val="39"/>
        </w:numPr>
        <w:tabs>
          <w:tab w:val="left" w:pos="142"/>
        </w:tabs>
        <w:spacing w:after="0"/>
        <w:ind w:left="0" w:firstLine="567"/>
        <w:jc w:val="both"/>
        <w:rPr>
          <w:sz w:val="24"/>
          <w:szCs w:val="24"/>
        </w:rPr>
      </w:pPr>
      <w:r w:rsidRPr="009D3A86">
        <w:rPr>
          <w:sz w:val="24"/>
          <w:szCs w:val="24"/>
        </w:rPr>
        <w:t>Создание условий для формирования и развития интереса обучающихся к истории города и Отечества.</w:t>
      </w:r>
    </w:p>
    <w:p w:rsidR="00861D87" w:rsidRPr="009D3A86" w:rsidRDefault="00861D87" w:rsidP="009D559B">
      <w:pPr>
        <w:pStyle w:val="34"/>
        <w:numPr>
          <w:ilvl w:val="0"/>
          <w:numId w:val="39"/>
        </w:numPr>
        <w:tabs>
          <w:tab w:val="left" w:pos="142"/>
        </w:tabs>
        <w:spacing w:after="0"/>
        <w:ind w:left="0" w:firstLine="567"/>
        <w:jc w:val="both"/>
        <w:rPr>
          <w:sz w:val="24"/>
          <w:szCs w:val="24"/>
        </w:rPr>
      </w:pPr>
      <w:r w:rsidRPr="009D3A86">
        <w:rPr>
          <w:sz w:val="24"/>
          <w:szCs w:val="24"/>
        </w:rPr>
        <w:t xml:space="preserve">Создание условий для формирования чувства ответственности за других людей, за свою школу, за </w:t>
      </w:r>
      <w:r w:rsidR="00132C1B" w:rsidRPr="009D3A86">
        <w:rPr>
          <w:sz w:val="24"/>
          <w:szCs w:val="24"/>
          <w:lang w:val="ru-RU"/>
        </w:rPr>
        <w:t>свое село</w:t>
      </w:r>
      <w:r w:rsidRPr="009D3A86">
        <w:rPr>
          <w:sz w:val="24"/>
          <w:szCs w:val="24"/>
        </w:rPr>
        <w:t>, за свою Родину.</w:t>
      </w:r>
    </w:p>
    <w:p w:rsidR="00861D87" w:rsidRPr="009D3A86" w:rsidRDefault="00861D87" w:rsidP="009D559B">
      <w:pPr>
        <w:pStyle w:val="34"/>
        <w:numPr>
          <w:ilvl w:val="0"/>
          <w:numId w:val="39"/>
        </w:numPr>
        <w:tabs>
          <w:tab w:val="left" w:pos="142"/>
        </w:tabs>
        <w:spacing w:after="0"/>
        <w:ind w:left="0" w:firstLine="567"/>
        <w:jc w:val="both"/>
        <w:rPr>
          <w:sz w:val="24"/>
          <w:szCs w:val="24"/>
        </w:rPr>
      </w:pPr>
      <w:r w:rsidRPr="009D3A86">
        <w:rPr>
          <w:sz w:val="24"/>
          <w:szCs w:val="24"/>
        </w:rPr>
        <w:t>Создание условий для формирования мотивации и потребностей к социально-позитивному поведению и общественно-полезной деятельности.</w:t>
      </w:r>
    </w:p>
    <w:p w:rsidR="00861D87" w:rsidRPr="009D3A86" w:rsidRDefault="00861D87" w:rsidP="009D559B">
      <w:pPr>
        <w:pStyle w:val="34"/>
        <w:numPr>
          <w:ilvl w:val="0"/>
          <w:numId w:val="39"/>
        </w:numPr>
        <w:tabs>
          <w:tab w:val="left" w:pos="142"/>
        </w:tabs>
        <w:spacing w:after="0"/>
        <w:ind w:left="0" w:firstLine="567"/>
        <w:jc w:val="both"/>
        <w:rPr>
          <w:sz w:val="24"/>
          <w:szCs w:val="24"/>
        </w:rPr>
      </w:pPr>
      <w:r w:rsidRPr="009D3A86">
        <w:rPr>
          <w:sz w:val="24"/>
          <w:szCs w:val="24"/>
        </w:rPr>
        <w:t xml:space="preserve">Организация эффективной общественно-полезной деятельности на уровне школы, </w:t>
      </w:r>
      <w:r w:rsidR="00132C1B" w:rsidRPr="009D3A86">
        <w:rPr>
          <w:sz w:val="24"/>
          <w:szCs w:val="24"/>
          <w:lang w:val="ru-RU"/>
        </w:rPr>
        <w:t>села</w:t>
      </w:r>
      <w:r w:rsidRPr="009D3A86">
        <w:rPr>
          <w:sz w:val="24"/>
          <w:szCs w:val="24"/>
        </w:rPr>
        <w:t>, района.</w:t>
      </w:r>
    </w:p>
    <w:p w:rsidR="00861D87" w:rsidRPr="009D3A86" w:rsidRDefault="00861D87" w:rsidP="009D559B">
      <w:pPr>
        <w:pStyle w:val="34"/>
        <w:numPr>
          <w:ilvl w:val="0"/>
          <w:numId w:val="39"/>
        </w:numPr>
        <w:tabs>
          <w:tab w:val="left" w:pos="142"/>
        </w:tabs>
        <w:spacing w:after="0"/>
        <w:ind w:left="0" w:firstLine="567"/>
        <w:jc w:val="both"/>
        <w:rPr>
          <w:sz w:val="24"/>
          <w:szCs w:val="24"/>
        </w:rPr>
      </w:pPr>
      <w:r w:rsidRPr="009D3A86">
        <w:rPr>
          <w:sz w:val="24"/>
          <w:szCs w:val="24"/>
        </w:rPr>
        <w:t xml:space="preserve">Развитие коммуникативной культуры обучающихся в поликультурном пространстве школы. </w:t>
      </w:r>
    </w:p>
    <w:p w:rsidR="00861D87" w:rsidRPr="009D3A86" w:rsidRDefault="00861D87" w:rsidP="009D559B">
      <w:pPr>
        <w:pStyle w:val="34"/>
        <w:numPr>
          <w:ilvl w:val="0"/>
          <w:numId w:val="39"/>
        </w:numPr>
        <w:tabs>
          <w:tab w:val="left" w:pos="142"/>
        </w:tabs>
        <w:spacing w:after="0"/>
        <w:ind w:left="0" w:firstLine="567"/>
        <w:jc w:val="both"/>
        <w:rPr>
          <w:sz w:val="24"/>
          <w:szCs w:val="24"/>
        </w:rPr>
      </w:pPr>
      <w:r w:rsidRPr="009D3A86">
        <w:rPr>
          <w:sz w:val="24"/>
          <w:szCs w:val="24"/>
        </w:rPr>
        <w:t>Формирование у обучающихся позитивно-активного отношения к природе.</w:t>
      </w:r>
    </w:p>
    <w:p w:rsidR="00861D87" w:rsidRPr="00B95A50" w:rsidRDefault="00861D87" w:rsidP="009D559B">
      <w:pPr>
        <w:pStyle w:val="34"/>
        <w:numPr>
          <w:ilvl w:val="0"/>
          <w:numId w:val="39"/>
        </w:numPr>
        <w:tabs>
          <w:tab w:val="left" w:pos="142"/>
        </w:tabs>
        <w:spacing w:after="0"/>
        <w:ind w:left="0" w:firstLine="567"/>
        <w:jc w:val="both"/>
        <w:rPr>
          <w:sz w:val="24"/>
          <w:szCs w:val="24"/>
        </w:rPr>
      </w:pPr>
      <w:r w:rsidRPr="009D3A86">
        <w:rPr>
          <w:sz w:val="24"/>
          <w:szCs w:val="24"/>
        </w:rPr>
        <w:t xml:space="preserve">Воспитание экологической культуры обучающихся. </w:t>
      </w:r>
    </w:p>
    <w:p w:rsidR="00B95A50" w:rsidRPr="009D3A86" w:rsidRDefault="00B95A50" w:rsidP="009D559B">
      <w:pPr>
        <w:pStyle w:val="34"/>
        <w:tabs>
          <w:tab w:val="left" w:pos="142"/>
        </w:tabs>
        <w:spacing w:after="0"/>
        <w:ind w:left="567"/>
        <w:jc w:val="both"/>
        <w:rPr>
          <w:sz w:val="24"/>
          <w:szCs w:val="24"/>
        </w:rPr>
      </w:pPr>
    </w:p>
    <w:p w:rsidR="00861D87" w:rsidRPr="009D3A86" w:rsidRDefault="00861D87" w:rsidP="009D559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D3A86">
        <w:rPr>
          <w:rStyle w:val="afffc"/>
          <w:rFonts w:ascii="Times New Roman" w:eastAsia="Times New Roman" w:hAnsi="Times New Roman"/>
          <w:szCs w:val="24"/>
          <w:u w:val="none"/>
        </w:rPr>
        <w:t>2.</w:t>
      </w:r>
      <w:r w:rsidRPr="009D3A86">
        <w:rPr>
          <w:rFonts w:ascii="Times New Roman" w:hAnsi="Times New Roman"/>
          <w:b/>
          <w:sz w:val="24"/>
          <w:szCs w:val="24"/>
        </w:rPr>
        <w:t>5. Программа работы с одаренными детьми</w:t>
      </w:r>
    </w:p>
    <w:p w:rsidR="00861D87" w:rsidRPr="009D3A86" w:rsidRDefault="00861D87" w:rsidP="009D559B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9D3A86">
        <w:rPr>
          <w:sz w:val="24"/>
          <w:szCs w:val="24"/>
        </w:rPr>
        <w:t xml:space="preserve">Проблема работы с одаренными учащимися чрезвычайно актуальна для современного российского общества. К школе предъявляются сегодня высокие требования. А что значит для родителей и общества </w:t>
      </w:r>
      <w:r w:rsidRPr="009D3A86">
        <w:rPr>
          <w:sz w:val="24"/>
          <w:szCs w:val="24"/>
          <w:lang w:val="ru-RU"/>
        </w:rPr>
        <w:t>«</w:t>
      </w:r>
      <w:r w:rsidRPr="009D3A86">
        <w:rPr>
          <w:sz w:val="24"/>
          <w:szCs w:val="24"/>
        </w:rPr>
        <w:t>хорошая школа</w:t>
      </w:r>
      <w:r w:rsidRPr="009D3A86">
        <w:rPr>
          <w:sz w:val="24"/>
          <w:szCs w:val="24"/>
          <w:lang w:val="ru-RU"/>
        </w:rPr>
        <w:t>»</w:t>
      </w:r>
      <w:r w:rsidRPr="009D3A86">
        <w:rPr>
          <w:sz w:val="24"/>
          <w:szCs w:val="24"/>
        </w:rPr>
        <w:t xml:space="preserve">? </w:t>
      </w:r>
    </w:p>
    <w:p w:rsidR="00861D87" w:rsidRPr="009D3A86" w:rsidRDefault="00861D87" w:rsidP="009D559B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9D3A86">
        <w:rPr>
          <w:sz w:val="24"/>
          <w:szCs w:val="24"/>
        </w:rPr>
        <w:t>Это школа, где хорошо учат по всем предметам, а по окончании дети легко поступают в вузы.</w:t>
      </w:r>
    </w:p>
    <w:p w:rsidR="00861D87" w:rsidRPr="009D3A86" w:rsidRDefault="00861D87" w:rsidP="009D559B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9D3A86">
        <w:rPr>
          <w:sz w:val="24"/>
          <w:szCs w:val="24"/>
        </w:rPr>
        <w:t>В этой школе должны преподавать высококвалифицированные и интеллигентные педагоги.</w:t>
      </w:r>
    </w:p>
    <w:p w:rsidR="00861D87" w:rsidRPr="009D3A86" w:rsidRDefault="00861D87" w:rsidP="009D559B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9D3A86">
        <w:rPr>
          <w:sz w:val="24"/>
          <w:szCs w:val="24"/>
        </w:rPr>
        <w:t>В школе должны быть свои традиции.</w:t>
      </w:r>
    </w:p>
    <w:p w:rsidR="00861D87" w:rsidRPr="009D3A86" w:rsidRDefault="00861D87" w:rsidP="009D559B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9D3A86">
        <w:rPr>
          <w:sz w:val="24"/>
          <w:szCs w:val="24"/>
        </w:rPr>
        <w:t>Школа должна давать современное образование.</w:t>
      </w:r>
    </w:p>
    <w:p w:rsidR="00861D87" w:rsidRPr="009D3A86" w:rsidRDefault="00861D87" w:rsidP="009D559B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9D3A86">
        <w:rPr>
          <w:sz w:val="24"/>
          <w:szCs w:val="24"/>
        </w:rPr>
        <w:t>В хорошей школе уважают личность ребенка, с ним занимаются не только на уроках, но и в системе дополнительного образования.</w:t>
      </w:r>
    </w:p>
    <w:p w:rsidR="00861D87" w:rsidRPr="009D3A86" w:rsidRDefault="00861D87" w:rsidP="009D559B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9D3A86">
        <w:rPr>
          <w:sz w:val="24"/>
          <w:szCs w:val="24"/>
        </w:rPr>
        <w:t>Именно поэтому так важно определить основные задачи и направления работы с одаренными детьми в системе дополнительного образования.</w:t>
      </w:r>
    </w:p>
    <w:p w:rsidR="00861D87" w:rsidRPr="009D3A86" w:rsidRDefault="00861D87" w:rsidP="009D559B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9D3A86">
        <w:rPr>
          <w:sz w:val="24"/>
          <w:szCs w:val="24"/>
        </w:rPr>
        <w:t>Однако, прежде, чем говорить о работе с одаренными детьми, необходимо определиться о чем, собственно, мы будем вести речь. Терминология, используемая при характеристике познавательных возможностей учащихся, включает такие понятия как способности, талант, одаренность, гениальность.</w:t>
      </w:r>
    </w:p>
    <w:p w:rsidR="00861D87" w:rsidRPr="009D3A86" w:rsidRDefault="00861D87" w:rsidP="009D559B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9D3A86">
        <w:rPr>
          <w:sz w:val="24"/>
          <w:szCs w:val="24"/>
        </w:rPr>
        <w:t>Способностями называют индивидуальные особенности личности, помогающие ей успешно заниматься определенной деятельностью.</w:t>
      </w:r>
    </w:p>
    <w:p w:rsidR="00861D87" w:rsidRPr="009D3A86" w:rsidRDefault="00861D87" w:rsidP="009D559B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9D3A86">
        <w:rPr>
          <w:sz w:val="24"/>
          <w:szCs w:val="24"/>
        </w:rPr>
        <w:t>Талантом называют выдающиеся способности, высокую степень одаренности в какой-либо деятельности. Чаще всего талант проявляется в какой-то определенной сфере.</w:t>
      </w:r>
    </w:p>
    <w:p w:rsidR="00861D87" w:rsidRPr="009D3A86" w:rsidRDefault="00861D87" w:rsidP="009D559B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9D3A86">
        <w:rPr>
          <w:sz w:val="24"/>
          <w:szCs w:val="24"/>
        </w:rPr>
        <w:t>Гениальность – высшая степень развития таланта, связана она с созданием качественно новых, уникальных творений, открытием ранее неизведанных путей творчества.</w:t>
      </w:r>
    </w:p>
    <w:p w:rsidR="00861D87" w:rsidRPr="009D3A86" w:rsidRDefault="00861D87" w:rsidP="009D559B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9D3A86">
        <w:rPr>
          <w:sz w:val="24"/>
          <w:szCs w:val="24"/>
        </w:rPr>
        <w:t>Ученые сегодня единодушны в том, что каждый человек владеет огромным множеством возможностей, хранящихся в нем в виде задатков. Известна м</w:t>
      </w:r>
      <w:r w:rsidR="00B95A50">
        <w:rPr>
          <w:sz w:val="24"/>
          <w:szCs w:val="24"/>
        </w:rPr>
        <w:t xml:space="preserve">ысль ученого Н.Дубинина о том, </w:t>
      </w:r>
      <w:r w:rsidR="00B95A50">
        <w:rPr>
          <w:sz w:val="24"/>
          <w:szCs w:val="24"/>
          <w:lang w:val="ru-RU"/>
        </w:rPr>
        <w:t>«</w:t>
      </w:r>
      <w:r w:rsidRPr="009D3A86">
        <w:rPr>
          <w:sz w:val="24"/>
          <w:szCs w:val="24"/>
        </w:rPr>
        <w:t>что любой человек, сколько бы гениальным он ни был, в течение жизни использует не более одной миллиардной доли тех возможностей, которые представляет ему мозг</w:t>
      </w:r>
      <w:r w:rsidR="00B95A50">
        <w:rPr>
          <w:sz w:val="24"/>
          <w:szCs w:val="24"/>
          <w:lang w:val="ru-RU"/>
        </w:rPr>
        <w:t>»</w:t>
      </w:r>
      <w:r w:rsidRPr="009D3A86">
        <w:rPr>
          <w:sz w:val="24"/>
          <w:szCs w:val="24"/>
        </w:rPr>
        <w:t>. Так, память человека способна вместить в себе 20 единиц информации, то есть примерно столько же информации, сколько содержится в миллионах томов Российской государственной библиотеки. Утверждают, что Александр Македонский знал в лицо всех солдат своего тридцатитысячного войска. Знаменитый шахматист А.А.</w:t>
      </w:r>
      <w:r w:rsidR="00132C1B" w:rsidRPr="009D3A86">
        <w:rPr>
          <w:sz w:val="24"/>
          <w:szCs w:val="24"/>
          <w:lang w:val="ru-RU"/>
        </w:rPr>
        <w:t xml:space="preserve"> </w:t>
      </w:r>
      <w:r w:rsidRPr="009D3A86">
        <w:rPr>
          <w:sz w:val="24"/>
          <w:szCs w:val="24"/>
        </w:rPr>
        <w:t>Алехин мог играть вслепую одновременно на 40 досках.</w:t>
      </w:r>
    </w:p>
    <w:p w:rsidR="00861D87" w:rsidRPr="009D3A86" w:rsidRDefault="00861D87" w:rsidP="009D559B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9D3A86">
        <w:rPr>
          <w:sz w:val="24"/>
          <w:szCs w:val="24"/>
        </w:rPr>
        <w:t>Понятно, что подобные примеры исключительны в своем роде, но они дают наглядный пример того, какие возможности открываются перед человеком в случае максимального использования заложенных в нем природных данных.</w:t>
      </w:r>
    </w:p>
    <w:p w:rsidR="00861D87" w:rsidRPr="009D3A86" w:rsidRDefault="00861D87" w:rsidP="009D559B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9D3A86">
        <w:rPr>
          <w:sz w:val="24"/>
          <w:szCs w:val="24"/>
        </w:rPr>
        <w:t>Таланты рождаются не часто, а гениев вообще за всю историю человечества насчитывается не более 400. Массовая школа обычно сталкивается с проблемой раннего выявления и развития способностей ученика.</w:t>
      </w:r>
    </w:p>
    <w:p w:rsidR="00861D87" w:rsidRPr="009D3A86" w:rsidRDefault="00861D87" w:rsidP="009D559B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9D3A86">
        <w:rPr>
          <w:sz w:val="24"/>
          <w:szCs w:val="24"/>
        </w:rPr>
        <w:t>Поэтому, рассуждая о системе работы с одаренными детьми, хотелось бы подчеркнуть мысль о работе со всеми детьми, то есть о максимальном развитии умений, навыков, познавательных способностей.</w:t>
      </w:r>
    </w:p>
    <w:p w:rsidR="00861D87" w:rsidRPr="009D3A86" w:rsidRDefault="00861D87" w:rsidP="009D559B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9D3A86">
        <w:rPr>
          <w:sz w:val="24"/>
          <w:szCs w:val="24"/>
        </w:rPr>
        <w:t>Жизнь требует от школы подготовки выпускника, способного адаптироваться к меняющимся условиям, коммуникабельного и конкурентоспособного. Именно это имел в виду психолог и писатель Г.Томпсон, говоря: “Способности – объяснение вашего успеха”.</w:t>
      </w:r>
    </w:p>
    <w:p w:rsidR="00861D87" w:rsidRPr="009D3A86" w:rsidRDefault="00861D87" w:rsidP="009D559B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9D3A86">
        <w:rPr>
          <w:sz w:val="24"/>
          <w:szCs w:val="24"/>
        </w:rPr>
        <w:t>Цель программы:</w:t>
      </w:r>
    </w:p>
    <w:p w:rsidR="00861D87" w:rsidRPr="009D3A86" w:rsidRDefault="00861D87" w:rsidP="009D559B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9D3A86">
        <w:rPr>
          <w:sz w:val="24"/>
          <w:szCs w:val="24"/>
        </w:rPr>
        <w:t>Обеспечить возможности творческой самореализации личности в различных видах деятельности.</w:t>
      </w:r>
    </w:p>
    <w:p w:rsidR="00861D87" w:rsidRPr="009D3A86" w:rsidRDefault="00861D87" w:rsidP="009D559B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9D3A86">
        <w:rPr>
          <w:sz w:val="24"/>
          <w:szCs w:val="24"/>
        </w:rPr>
        <w:t>Задачи:</w:t>
      </w:r>
    </w:p>
    <w:p w:rsidR="00861D87" w:rsidRPr="009D3A86" w:rsidRDefault="00861D87" w:rsidP="009D559B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9D3A86">
        <w:rPr>
          <w:sz w:val="24"/>
          <w:szCs w:val="24"/>
        </w:rPr>
        <w:t>Создание системы внеурочной работы, дополнительного образования учащихся.</w:t>
      </w:r>
    </w:p>
    <w:p w:rsidR="00861D87" w:rsidRPr="009D3A86" w:rsidRDefault="00861D87" w:rsidP="009D559B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9D3A86">
        <w:rPr>
          <w:sz w:val="24"/>
          <w:szCs w:val="24"/>
        </w:rPr>
        <w:t>Развитие массовых, групповых и индивидуальных форм внеурочной деятельности.</w:t>
      </w:r>
    </w:p>
    <w:p w:rsidR="00861D87" w:rsidRPr="009D3A86" w:rsidRDefault="00861D87" w:rsidP="009D559B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9D3A86">
        <w:rPr>
          <w:sz w:val="24"/>
          <w:szCs w:val="24"/>
        </w:rPr>
        <w:t>Организация системы исследовательской работы учащихся.</w:t>
      </w:r>
    </w:p>
    <w:p w:rsidR="00861D87" w:rsidRPr="009D3A86" w:rsidRDefault="00861D87" w:rsidP="009D559B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9D3A86">
        <w:rPr>
          <w:sz w:val="24"/>
          <w:szCs w:val="24"/>
        </w:rPr>
        <w:t>Ожидаемые результаты</w:t>
      </w:r>
    </w:p>
    <w:p w:rsidR="00861D87" w:rsidRPr="009D3A86" w:rsidRDefault="00861D87" w:rsidP="009D559B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9D3A86">
        <w:rPr>
          <w:sz w:val="24"/>
          <w:szCs w:val="24"/>
        </w:rPr>
        <w:t>Формирование системы работы с одаренными учащимися.</w:t>
      </w:r>
    </w:p>
    <w:p w:rsidR="00861D87" w:rsidRPr="009D3A86" w:rsidRDefault="00861D87" w:rsidP="009D559B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9D3A86">
        <w:rPr>
          <w:sz w:val="24"/>
          <w:szCs w:val="24"/>
        </w:rPr>
        <w:t>Творческая самореализация выпускника школы.</w:t>
      </w:r>
    </w:p>
    <w:p w:rsidR="00861D87" w:rsidRPr="009D3A86" w:rsidRDefault="00861D87" w:rsidP="009D559B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9D3A86">
        <w:rPr>
          <w:sz w:val="24"/>
          <w:szCs w:val="24"/>
        </w:rPr>
        <w:t>Обеспечение преемственности в работе начальной, средней и старшей школы.</w:t>
      </w:r>
    </w:p>
    <w:p w:rsidR="00861D87" w:rsidRPr="009D3A86" w:rsidRDefault="00861D87" w:rsidP="009D559B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9D3A86">
        <w:rPr>
          <w:sz w:val="24"/>
          <w:szCs w:val="24"/>
        </w:rPr>
        <w:t xml:space="preserve">Реализация положений Концепции школы: </w:t>
      </w:r>
      <w:r w:rsidRPr="009D3A86">
        <w:rPr>
          <w:sz w:val="24"/>
          <w:szCs w:val="24"/>
          <w:lang w:val="ru-RU"/>
        </w:rPr>
        <w:t>«</w:t>
      </w:r>
      <w:r w:rsidRPr="009D3A86">
        <w:rPr>
          <w:sz w:val="24"/>
          <w:szCs w:val="24"/>
        </w:rPr>
        <w:t>Школа гражданского воспитания</w:t>
      </w:r>
      <w:r w:rsidRPr="009D3A86">
        <w:rPr>
          <w:sz w:val="24"/>
          <w:szCs w:val="24"/>
          <w:lang w:val="ru-RU"/>
        </w:rPr>
        <w:t>»</w:t>
      </w:r>
      <w:r w:rsidRPr="009D3A86">
        <w:rPr>
          <w:sz w:val="24"/>
          <w:szCs w:val="24"/>
        </w:rPr>
        <w:t>.</w:t>
      </w:r>
    </w:p>
    <w:p w:rsidR="00861D87" w:rsidRPr="009D3A86" w:rsidRDefault="00861D87" w:rsidP="009D559B">
      <w:pPr>
        <w:pStyle w:val="34"/>
        <w:tabs>
          <w:tab w:val="left" w:pos="142"/>
        </w:tabs>
        <w:spacing w:after="0"/>
        <w:ind w:firstLine="567"/>
        <w:jc w:val="both"/>
        <w:rPr>
          <w:b/>
          <w:sz w:val="24"/>
          <w:szCs w:val="24"/>
        </w:rPr>
      </w:pPr>
      <w:r w:rsidRPr="009D3A86">
        <w:rPr>
          <w:b/>
          <w:sz w:val="24"/>
          <w:szCs w:val="24"/>
        </w:rPr>
        <w:t>Этапы:</w:t>
      </w:r>
    </w:p>
    <w:p w:rsidR="00861D87" w:rsidRPr="009D3A86" w:rsidRDefault="00861D87" w:rsidP="009D559B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9D3A86">
        <w:rPr>
          <w:sz w:val="24"/>
          <w:szCs w:val="24"/>
        </w:rPr>
        <w:t>201</w:t>
      </w:r>
      <w:r w:rsidR="00B95A50">
        <w:rPr>
          <w:sz w:val="24"/>
          <w:szCs w:val="24"/>
          <w:lang w:val="ru-RU"/>
        </w:rPr>
        <w:t>6</w:t>
      </w:r>
      <w:r w:rsidRPr="009D3A86">
        <w:rPr>
          <w:sz w:val="24"/>
          <w:szCs w:val="24"/>
        </w:rPr>
        <w:t>-201</w:t>
      </w:r>
      <w:r w:rsidR="00B95A50">
        <w:rPr>
          <w:sz w:val="24"/>
          <w:szCs w:val="24"/>
          <w:lang w:val="ru-RU"/>
        </w:rPr>
        <w:t>7</w:t>
      </w:r>
      <w:r w:rsidRPr="009D3A86">
        <w:rPr>
          <w:sz w:val="24"/>
          <w:szCs w:val="24"/>
        </w:rPr>
        <w:t xml:space="preserve"> учебный год – проектировочный</w:t>
      </w:r>
    </w:p>
    <w:p w:rsidR="00861D87" w:rsidRPr="009D3A86" w:rsidRDefault="00861D87" w:rsidP="009D559B">
      <w:pPr>
        <w:pStyle w:val="34"/>
        <w:tabs>
          <w:tab w:val="left" w:pos="142"/>
        </w:tabs>
        <w:spacing w:after="0"/>
        <w:ind w:firstLine="567"/>
        <w:jc w:val="both"/>
        <w:rPr>
          <w:b/>
          <w:sz w:val="24"/>
          <w:szCs w:val="24"/>
        </w:rPr>
      </w:pPr>
      <w:r w:rsidRPr="009D3A86">
        <w:rPr>
          <w:b/>
          <w:sz w:val="24"/>
          <w:szCs w:val="24"/>
        </w:rPr>
        <w:t xml:space="preserve">Цель: </w:t>
      </w:r>
    </w:p>
    <w:p w:rsidR="00861D87" w:rsidRPr="009D3A86" w:rsidRDefault="00861D87" w:rsidP="009D559B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9D3A86">
        <w:rPr>
          <w:sz w:val="24"/>
          <w:szCs w:val="24"/>
        </w:rPr>
        <w:t>Подготовить условия для формирования системы работы с одаренными учащимися в школе.</w:t>
      </w:r>
    </w:p>
    <w:p w:rsidR="00861D87" w:rsidRPr="009D3A86" w:rsidRDefault="00861D87" w:rsidP="009D559B">
      <w:pPr>
        <w:pStyle w:val="34"/>
        <w:tabs>
          <w:tab w:val="left" w:pos="142"/>
        </w:tabs>
        <w:spacing w:after="0"/>
        <w:ind w:firstLine="567"/>
        <w:jc w:val="both"/>
        <w:rPr>
          <w:b/>
          <w:sz w:val="24"/>
          <w:szCs w:val="24"/>
        </w:rPr>
      </w:pPr>
      <w:r w:rsidRPr="009D3A86">
        <w:rPr>
          <w:b/>
          <w:sz w:val="24"/>
          <w:szCs w:val="24"/>
        </w:rPr>
        <w:t xml:space="preserve">Задачи: </w:t>
      </w:r>
    </w:p>
    <w:p w:rsidR="00861D87" w:rsidRPr="009D3A86" w:rsidRDefault="00861D87" w:rsidP="009D559B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9D3A86">
        <w:rPr>
          <w:sz w:val="24"/>
          <w:szCs w:val="24"/>
        </w:rPr>
        <w:t>Изучение нормативной базы, подзаконных актов.</w:t>
      </w:r>
    </w:p>
    <w:p w:rsidR="00861D87" w:rsidRPr="009D3A86" w:rsidRDefault="00861D87" w:rsidP="009D559B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9D3A86">
        <w:rPr>
          <w:sz w:val="24"/>
          <w:szCs w:val="24"/>
        </w:rPr>
        <w:t>Разработка программы работы с одаренными учащимися.</w:t>
      </w:r>
    </w:p>
    <w:p w:rsidR="00861D87" w:rsidRPr="009D3A86" w:rsidRDefault="00861D87" w:rsidP="009D559B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9D3A86">
        <w:rPr>
          <w:sz w:val="24"/>
          <w:szCs w:val="24"/>
        </w:rPr>
        <w:t>Разработка структуры управления программой, должностных инструкций, распределение обязанностей.</w:t>
      </w:r>
    </w:p>
    <w:p w:rsidR="00861D87" w:rsidRPr="009D3A86" w:rsidRDefault="00861D87" w:rsidP="009D559B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9D3A86">
        <w:rPr>
          <w:sz w:val="24"/>
          <w:szCs w:val="24"/>
        </w:rPr>
        <w:t>Анализ материально-технических, педагогических условий реализации программы.</w:t>
      </w:r>
    </w:p>
    <w:p w:rsidR="00861D87" w:rsidRPr="009D3A86" w:rsidRDefault="00861D87" w:rsidP="009D559B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9D3A86">
        <w:rPr>
          <w:sz w:val="24"/>
          <w:szCs w:val="24"/>
        </w:rPr>
        <w:t>201</w:t>
      </w:r>
      <w:r w:rsidR="00B95A50">
        <w:rPr>
          <w:sz w:val="24"/>
          <w:szCs w:val="24"/>
          <w:lang w:val="ru-RU"/>
        </w:rPr>
        <w:t>7</w:t>
      </w:r>
      <w:r w:rsidRPr="009D3A86">
        <w:rPr>
          <w:sz w:val="24"/>
          <w:szCs w:val="24"/>
        </w:rPr>
        <w:t>-201</w:t>
      </w:r>
      <w:r w:rsidR="00B95A50">
        <w:rPr>
          <w:sz w:val="24"/>
          <w:szCs w:val="24"/>
          <w:lang w:val="ru-RU"/>
        </w:rPr>
        <w:t>8</w:t>
      </w:r>
      <w:r w:rsidRPr="009D3A86">
        <w:rPr>
          <w:sz w:val="24"/>
          <w:szCs w:val="24"/>
        </w:rPr>
        <w:t xml:space="preserve"> учебный год – экспериментальный</w:t>
      </w:r>
    </w:p>
    <w:p w:rsidR="00861D87" w:rsidRPr="009D3A86" w:rsidRDefault="00861D87" w:rsidP="009D559B">
      <w:pPr>
        <w:pStyle w:val="34"/>
        <w:tabs>
          <w:tab w:val="left" w:pos="142"/>
        </w:tabs>
        <w:spacing w:after="0"/>
        <w:ind w:firstLine="567"/>
        <w:jc w:val="both"/>
        <w:rPr>
          <w:b/>
          <w:sz w:val="24"/>
          <w:szCs w:val="24"/>
        </w:rPr>
      </w:pPr>
      <w:r w:rsidRPr="009D3A86">
        <w:rPr>
          <w:b/>
          <w:sz w:val="24"/>
          <w:szCs w:val="24"/>
        </w:rPr>
        <w:t xml:space="preserve">Цель: </w:t>
      </w:r>
    </w:p>
    <w:p w:rsidR="00861D87" w:rsidRPr="009D3A86" w:rsidRDefault="00132C1B" w:rsidP="009D559B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9D3A86">
        <w:rPr>
          <w:sz w:val="24"/>
          <w:szCs w:val="24"/>
          <w:lang w:val="ru-RU"/>
        </w:rPr>
        <w:t>А</w:t>
      </w:r>
      <w:r w:rsidR="00861D87" w:rsidRPr="009D3A86">
        <w:rPr>
          <w:sz w:val="24"/>
          <w:szCs w:val="24"/>
        </w:rPr>
        <w:t>пробация системы работы с одаренными учащимися.</w:t>
      </w:r>
    </w:p>
    <w:p w:rsidR="00861D87" w:rsidRPr="009D3A86" w:rsidRDefault="00861D87" w:rsidP="009D559B">
      <w:pPr>
        <w:pStyle w:val="34"/>
        <w:tabs>
          <w:tab w:val="left" w:pos="142"/>
        </w:tabs>
        <w:spacing w:after="0"/>
        <w:ind w:firstLine="567"/>
        <w:jc w:val="both"/>
        <w:rPr>
          <w:b/>
          <w:sz w:val="24"/>
          <w:szCs w:val="24"/>
        </w:rPr>
      </w:pPr>
      <w:r w:rsidRPr="009D3A86">
        <w:rPr>
          <w:b/>
          <w:sz w:val="24"/>
          <w:szCs w:val="24"/>
        </w:rPr>
        <w:t xml:space="preserve">Задачи: </w:t>
      </w:r>
    </w:p>
    <w:p w:rsidR="00861D87" w:rsidRPr="009D3A86" w:rsidRDefault="00861D87" w:rsidP="009D559B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9D3A86">
        <w:rPr>
          <w:sz w:val="24"/>
          <w:szCs w:val="24"/>
        </w:rPr>
        <w:t>Диагностика склонностей учащихся.</w:t>
      </w:r>
    </w:p>
    <w:p w:rsidR="00861D87" w:rsidRPr="009D3A86" w:rsidRDefault="00861D87" w:rsidP="009D559B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9D3A86">
        <w:rPr>
          <w:sz w:val="24"/>
          <w:szCs w:val="24"/>
        </w:rPr>
        <w:t>Разработка методических рекомендаций по работе с одаренными детьми, основам научного исследования, материалов для проведения классных часов, викторин, праздников.</w:t>
      </w:r>
    </w:p>
    <w:p w:rsidR="00861D87" w:rsidRPr="009D3A86" w:rsidRDefault="00861D87" w:rsidP="009D559B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9D3A86">
        <w:rPr>
          <w:sz w:val="24"/>
          <w:szCs w:val="24"/>
        </w:rPr>
        <w:t>Формирование отдела методической библиотеки школы по работе с талантливыми учащимися.</w:t>
      </w:r>
    </w:p>
    <w:p w:rsidR="00861D87" w:rsidRPr="009D3A86" w:rsidRDefault="00861D87" w:rsidP="009D559B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9D3A86">
        <w:rPr>
          <w:sz w:val="24"/>
          <w:szCs w:val="24"/>
        </w:rPr>
        <w:t>Адаптация учебных программ спецкурсов, факультативов, элективных курсов.</w:t>
      </w:r>
    </w:p>
    <w:p w:rsidR="00861D87" w:rsidRPr="009D3A86" w:rsidRDefault="00861D87" w:rsidP="009D559B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9D3A86">
        <w:rPr>
          <w:sz w:val="24"/>
          <w:szCs w:val="24"/>
        </w:rPr>
        <w:t>Повышение квалификации педагогов.</w:t>
      </w:r>
    </w:p>
    <w:p w:rsidR="00861D87" w:rsidRPr="009D3A86" w:rsidRDefault="00861D87" w:rsidP="009D559B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9D3A86">
        <w:rPr>
          <w:sz w:val="24"/>
          <w:szCs w:val="24"/>
        </w:rPr>
        <w:t>учебные годы – переход в режим функционирования</w:t>
      </w:r>
    </w:p>
    <w:p w:rsidR="00861D87" w:rsidRPr="009D3A86" w:rsidRDefault="00861D87" w:rsidP="009D559B">
      <w:pPr>
        <w:pStyle w:val="34"/>
        <w:tabs>
          <w:tab w:val="left" w:pos="142"/>
        </w:tabs>
        <w:spacing w:after="0"/>
        <w:ind w:firstLine="567"/>
        <w:jc w:val="both"/>
        <w:rPr>
          <w:b/>
          <w:sz w:val="24"/>
          <w:szCs w:val="24"/>
        </w:rPr>
      </w:pPr>
      <w:r w:rsidRPr="009D3A86">
        <w:rPr>
          <w:b/>
          <w:sz w:val="24"/>
          <w:szCs w:val="24"/>
        </w:rPr>
        <w:t xml:space="preserve">Цель: </w:t>
      </w:r>
    </w:p>
    <w:p w:rsidR="00861D87" w:rsidRPr="009D3A86" w:rsidRDefault="00861D87" w:rsidP="009D559B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9D3A86">
        <w:rPr>
          <w:sz w:val="24"/>
          <w:szCs w:val="24"/>
        </w:rPr>
        <w:t>Переход системы работы с одаренными учащимися в режим функционирования.</w:t>
      </w:r>
    </w:p>
    <w:p w:rsidR="00861D87" w:rsidRPr="009D3A86" w:rsidRDefault="00861D87" w:rsidP="009D559B">
      <w:pPr>
        <w:pStyle w:val="34"/>
        <w:tabs>
          <w:tab w:val="left" w:pos="142"/>
        </w:tabs>
        <w:spacing w:after="0"/>
        <w:ind w:firstLine="567"/>
        <w:jc w:val="both"/>
        <w:rPr>
          <w:b/>
          <w:sz w:val="24"/>
          <w:szCs w:val="24"/>
        </w:rPr>
      </w:pPr>
      <w:r w:rsidRPr="009D3A86">
        <w:rPr>
          <w:b/>
          <w:sz w:val="24"/>
          <w:szCs w:val="24"/>
        </w:rPr>
        <w:t xml:space="preserve">Задачи: </w:t>
      </w:r>
    </w:p>
    <w:p w:rsidR="00861D87" w:rsidRPr="009D3A86" w:rsidRDefault="00861D87" w:rsidP="009D559B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9D3A86">
        <w:rPr>
          <w:sz w:val="24"/>
          <w:szCs w:val="24"/>
        </w:rPr>
        <w:t>Достижение преемственности в воспитании и развитии детей на всех этапах обучения в школе.</w:t>
      </w:r>
    </w:p>
    <w:p w:rsidR="00861D87" w:rsidRPr="009D3A86" w:rsidRDefault="00861D87" w:rsidP="009D559B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9D3A86">
        <w:rPr>
          <w:sz w:val="24"/>
          <w:szCs w:val="24"/>
        </w:rPr>
        <w:t>Коррекция затруднений педагогов в реализации программы.</w:t>
      </w:r>
    </w:p>
    <w:p w:rsidR="00861D87" w:rsidRPr="009D3A86" w:rsidRDefault="00861D87" w:rsidP="009D559B">
      <w:pPr>
        <w:pStyle w:val="34"/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9D3A86">
        <w:rPr>
          <w:sz w:val="24"/>
          <w:szCs w:val="24"/>
        </w:rPr>
        <w:t xml:space="preserve">Обобщение результатов работы школы. </w:t>
      </w:r>
    </w:p>
    <w:p w:rsidR="00861D87" w:rsidRPr="009D3A86" w:rsidRDefault="00861D87" w:rsidP="009D559B">
      <w:pPr>
        <w:pStyle w:val="34"/>
        <w:tabs>
          <w:tab w:val="left" w:pos="142"/>
        </w:tabs>
        <w:spacing w:after="0"/>
        <w:ind w:firstLine="567"/>
        <w:jc w:val="center"/>
        <w:rPr>
          <w:b/>
          <w:sz w:val="24"/>
          <w:szCs w:val="24"/>
          <w:lang w:val="ru-RU"/>
        </w:rPr>
      </w:pPr>
      <w:r w:rsidRPr="009D3A86">
        <w:rPr>
          <w:b/>
          <w:sz w:val="24"/>
          <w:szCs w:val="24"/>
        </w:rPr>
        <w:t>Кадровое обеспечение программы</w:t>
      </w:r>
    </w:p>
    <w:tbl>
      <w:tblPr>
        <w:tblStyle w:val="affd"/>
        <w:tblW w:w="10314" w:type="dxa"/>
        <w:tblLook w:val="04A0"/>
      </w:tblPr>
      <w:tblGrid>
        <w:gridCol w:w="2660"/>
        <w:gridCol w:w="4678"/>
        <w:gridCol w:w="2976"/>
      </w:tblGrid>
      <w:tr w:rsidR="008B110E" w:rsidRPr="009D3A86" w:rsidTr="00B95A50">
        <w:tc>
          <w:tcPr>
            <w:tcW w:w="2660" w:type="dxa"/>
            <w:vAlign w:val="center"/>
          </w:tcPr>
          <w:p w:rsidR="008B110E" w:rsidRPr="00B95A50" w:rsidRDefault="008B110E" w:rsidP="009D559B">
            <w:pPr>
              <w:pStyle w:val="34"/>
              <w:tabs>
                <w:tab w:val="left" w:pos="14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B95A50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4678" w:type="dxa"/>
            <w:vAlign w:val="center"/>
          </w:tcPr>
          <w:p w:rsidR="008B110E" w:rsidRPr="00B95A50" w:rsidRDefault="008B110E" w:rsidP="009D559B">
            <w:pPr>
              <w:pStyle w:val="34"/>
              <w:tabs>
                <w:tab w:val="left" w:pos="14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B95A50">
              <w:rPr>
                <w:b/>
                <w:sz w:val="24"/>
                <w:szCs w:val="24"/>
              </w:rPr>
              <w:t>Функции</w:t>
            </w:r>
          </w:p>
        </w:tc>
        <w:tc>
          <w:tcPr>
            <w:tcW w:w="2976" w:type="dxa"/>
            <w:vAlign w:val="center"/>
          </w:tcPr>
          <w:p w:rsidR="008B110E" w:rsidRPr="00B95A50" w:rsidRDefault="008B110E" w:rsidP="009D559B">
            <w:pPr>
              <w:pStyle w:val="34"/>
              <w:tabs>
                <w:tab w:val="left" w:pos="14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B95A50">
              <w:rPr>
                <w:b/>
                <w:sz w:val="24"/>
                <w:szCs w:val="24"/>
              </w:rPr>
              <w:t>Состав</w:t>
            </w:r>
          </w:p>
        </w:tc>
      </w:tr>
      <w:tr w:rsidR="008B110E" w:rsidRPr="009D3A86" w:rsidTr="00B95A50">
        <w:tc>
          <w:tcPr>
            <w:tcW w:w="2660" w:type="dxa"/>
            <w:vAlign w:val="center"/>
          </w:tcPr>
          <w:p w:rsidR="008B110E" w:rsidRPr="009D3A86" w:rsidRDefault="008B110E" w:rsidP="009D559B">
            <w:pPr>
              <w:pStyle w:val="34"/>
              <w:tabs>
                <w:tab w:val="left" w:pos="142"/>
              </w:tabs>
              <w:spacing w:after="0"/>
              <w:jc w:val="center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Административно-координационная</w:t>
            </w:r>
          </w:p>
        </w:tc>
        <w:tc>
          <w:tcPr>
            <w:tcW w:w="4678" w:type="dxa"/>
            <w:vAlign w:val="center"/>
          </w:tcPr>
          <w:p w:rsidR="008B110E" w:rsidRPr="009D3A86" w:rsidRDefault="008B110E" w:rsidP="009D559B">
            <w:pPr>
              <w:pStyle w:val="34"/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Осуществление общего контроля и руководства.</w:t>
            </w:r>
          </w:p>
          <w:p w:rsidR="008B110E" w:rsidRPr="009D3A86" w:rsidRDefault="008B110E" w:rsidP="009D559B">
            <w:pPr>
              <w:pStyle w:val="34"/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Руководство деятельностью коллектива.</w:t>
            </w:r>
          </w:p>
          <w:p w:rsidR="008B110E" w:rsidRPr="009D3A86" w:rsidRDefault="008B110E" w:rsidP="009D559B">
            <w:pPr>
              <w:pStyle w:val="34"/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Анализ ситуации и внесение корректив.</w:t>
            </w:r>
          </w:p>
        </w:tc>
        <w:tc>
          <w:tcPr>
            <w:tcW w:w="2976" w:type="dxa"/>
            <w:vAlign w:val="center"/>
          </w:tcPr>
          <w:p w:rsidR="008B110E" w:rsidRPr="00B95A50" w:rsidRDefault="008B110E" w:rsidP="009D559B">
            <w:pPr>
              <w:pStyle w:val="34"/>
              <w:tabs>
                <w:tab w:val="left" w:pos="142"/>
              </w:tabs>
              <w:spacing w:after="0"/>
              <w:rPr>
                <w:sz w:val="24"/>
                <w:szCs w:val="24"/>
                <w:lang w:val="ru-RU"/>
              </w:rPr>
            </w:pPr>
            <w:r w:rsidRPr="009D3A86">
              <w:rPr>
                <w:sz w:val="24"/>
                <w:szCs w:val="24"/>
              </w:rPr>
              <w:t>Директор</w:t>
            </w:r>
            <w:r w:rsidR="00B95A50">
              <w:rPr>
                <w:sz w:val="24"/>
                <w:szCs w:val="24"/>
                <w:lang w:val="ru-RU"/>
              </w:rPr>
              <w:t>,</w:t>
            </w:r>
          </w:p>
          <w:p w:rsidR="008B110E" w:rsidRPr="009D3A86" w:rsidRDefault="008B110E" w:rsidP="009D559B">
            <w:pPr>
              <w:pStyle w:val="34"/>
              <w:tabs>
                <w:tab w:val="left" w:pos="142"/>
              </w:tabs>
              <w:spacing w:after="0"/>
              <w:rPr>
                <w:sz w:val="24"/>
                <w:szCs w:val="24"/>
                <w:lang w:val="ru-RU"/>
              </w:rPr>
            </w:pPr>
            <w:r w:rsidRPr="009D3A86">
              <w:rPr>
                <w:sz w:val="24"/>
                <w:szCs w:val="24"/>
              </w:rPr>
              <w:t>Зам</w:t>
            </w:r>
            <w:r w:rsidR="00B95A50">
              <w:rPr>
                <w:sz w:val="24"/>
                <w:szCs w:val="24"/>
                <w:lang w:val="ru-RU"/>
              </w:rPr>
              <w:t>.</w:t>
            </w:r>
            <w:r w:rsidRPr="009D3A86">
              <w:rPr>
                <w:sz w:val="24"/>
                <w:szCs w:val="24"/>
              </w:rPr>
              <w:t>директора по ВР</w:t>
            </w:r>
            <w:r w:rsidR="00B95A50">
              <w:rPr>
                <w:sz w:val="24"/>
                <w:szCs w:val="24"/>
                <w:lang w:val="ru-RU"/>
              </w:rPr>
              <w:t>,</w:t>
            </w:r>
          </w:p>
          <w:p w:rsidR="008B110E" w:rsidRPr="009D3A86" w:rsidRDefault="00B95A50" w:rsidP="009D559B">
            <w:pPr>
              <w:pStyle w:val="34"/>
              <w:tabs>
                <w:tab w:val="left" w:pos="142"/>
              </w:tabs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  <w:lang w:val="ru-RU"/>
              </w:rPr>
              <w:t>.</w:t>
            </w:r>
            <w:r w:rsidR="008B110E" w:rsidRPr="009D3A86">
              <w:rPr>
                <w:sz w:val="24"/>
                <w:szCs w:val="24"/>
              </w:rPr>
              <w:t>директора по УВР</w:t>
            </w:r>
            <w:r w:rsidR="008B110E" w:rsidRPr="009D3A86">
              <w:rPr>
                <w:sz w:val="24"/>
                <w:szCs w:val="24"/>
                <w:lang w:val="ru-RU"/>
              </w:rPr>
              <w:t>.</w:t>
            </w:r>
          </w:p>
        </w:tc>
      </w:tr>
      <w:tr w:rsidR="008B110E" w:rsidRPr="009D3A86" w:rsidTr="00B95A50">
        <w:tc>
          <w:tcPr>
            <w:tcW w:w="2660" w:type="dxa"/>
            <w:vAlign w:val="center"/>
          </w:tcPr>
          <w:p w:rsidR="008B110E" w:rsidRPr="009D3A86" w:rsidRDefault="008B110E" w:rsidP="009D559B">
            <w:pPr>
              <w:pStyle w:val="34"/>
              <w:tabs>
                <w:tab w:val="left" w:pos="142"/>
              </w:tabs>
              <w:spacing w:after="0"/>
              <w:jc w:val="center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Консультативная, Научно-методическая</w:t>
            </w:r>
          </w:p>
        </w:tc>
        <w:tc>
          <w:tcPr>
            <w:tcW w:w="4678" w:type="dxa"/>
            <w:vAlign w:val="center"/>
          </w:tcPr>
          <w:p w:rsidR="008B110E" w:rsidRPr="009D3A86" w:rsidRDefault="008B110E" w:rsidP="009D559B">
            <w:pPr>
              <w:pStyle w:val="34"/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Координация реализации программы.</w:t>
            </w:r>
          </w:p>
          <w:p w:rsidR="008B110E" w:rsidRPr="009D3A86" w:rsidRDefault="008B110E" w:rsidP="009D559B">
            <w:pPr>
              <w:pStyle w:val="34"/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Проведение семинаров, консультаций.</w:t>
            </w:r>
          </w:p>
          <w:p w:rsidR="008B110E" w:rsidRPr="009D3A86" w:rsidRDefault="008B110E" w:rsidP="009D559B">
            <w:pPr>
              <w:pStyle w:val="34"/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Подготовка и издание методических рекомендаций.</w:t>
            </w:r>
          </w:p>
          <w:p w:rsidR="008B110E" w:rsidRPr="009D3A86" w:rsidRDefault="008B110E" w:rsidP="009D559B">
            <w:pPr>
              <w:pStyle w:val="34"/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Аналитическая деятельность.</w:t>
            </w:r>
          </w:p>
        </w:tc>
        <w:tc>
          <w:tcPr>
            <w:tcW w:w="2976" w:type="dxa"/>
            <w:vAlign w:val="center"/>
          </w:tcPr>
          <w:p w:rsidR="008B110E" w:rsidRPr="009D3A86" w:rsidRDefault="008B110E" w:rsidP="009D559B">
            <w:pPr>
              <w:pStyle w:val="34"/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Зам</w:t>
            </w:r>
            <w:r w:rsidR="00B95A50">
              <w:rPr>
                <w:sz w:val="24"/>
                <w:szCs w:val="24"/>
                <w:lang w:val="ru-RU"/>
              </w:rPr>
              <w:t>.</w:t>
            </w:r>
            <w:r w:rsidRPr="009D3A86">
              <w:rPr>
                <w:sz w:val="24"/>
                <w:szCs w:val="24"/>
              </w:rPr>
              <w:t>директора по ВР,</w:t>
            </w:r>
          </w:p>
          <w:p w:rsidR="008B110E" w:rsidRPr="009D3A86" w:rsidRDefault="008B110E" w:rsidP="009D559B">
            <w:pPr>
              <w:pStyle w:val="34"/>
              <w:tabs>
                <w:tab w:val="left" w:pos="142"/>
              </w:tabs>
              <w:spacing w:after="0"/>
              <w:rPr>
                <w:sz w:val="24"/>
                <w:szCs w:val="24"/>
                <w:lang w:val="ru-RU"/>
              </w:rPr>
            </w:pPr>
            <w:r w:rsidRPr="009D3A86">
              <w:rPr>
                <w:sz w:val="24"/>
                <w:szCs w:val="24"/>
              </w:rPr>
              <w:t>Зам</w:t>
            </w:r>
            <w:r w:rsidR="00B95A50">
              <w:rPr>
                <w:sz w:val="24"/>
                <w:szCs w:val="24"/>
                <w:lang w:val="ru-RU"/>
              </w:rPr>
              <w:t>.</w:t>
            </w:r>
            <w:r w:rsidRPr="009D3A86">
              <w:rPr>
                <w:sz w:val="24"/>
                <w:szCs w:val="24"/>
              </w:rPr>
              <w:t>директора по УВР</w:t>
            </w:r>
            <w:r w:rsidRPr="009D3A86">
              <w:rPr>
                <w:sz w:val="24"/>
                <w:szCs w:val="24"/>
                <w:lang w:val="ru-RU"/>
              </w:rPr>
              <w:t>.</w:t>
            </w:r>
          </w:p>
        </w:tc>
      </w:tr>
      <w:tr w:rsidR="008B110E" w:rsidRPr="009D3A86" w:rsidTr="00B95A50">
        <w:tc>
          <w:tcPr>
            <w:tcW w:w="2660" w:type="dxa"/>
            <w:vAlign w:val="center"/>
          </w:tcPr>
          <w:p w:rsidR="008B110E" w:rsidRPr="009D3A86" w:rsidRDefault="008B110E" w:rsidP="009D559B">
            <w:pPr>
              <w:pStyle w:val="34"/>
              <w:tabs>
                <w:tab w:val="left" w:pos="142"/>
              </w:tabs>
              <w:spacing w:after="0"/>
              <w:jc w:val="center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Педагоги школы</w:t>
            </w:r>
          </w:p>
        </w:tc>
        <w:tc>
          <w:tcPr>
            <w:tcW w:w="4678" w:type="dxa"/>
            <w:vAlign w:val="center"/>
          </w:tcPr>
          <w:p w:rsidR="008B110E" w:rsidRPr="009D3A86" w:rsidRDefault="008B110E" w:rsidP="009D559B">
            <w:pPr>
              <w:pStyle w:val="34"/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Осуществление программы в системе внеклассной работы</w:t>
            </w:r>
          </w:p>
          <w:p w:rsidR="008B110E" w:rsidRPr="009D3A86" w:rsidRDefault="008B110E" w:rsidP="009D559B">
            <w:pPr>
              <w:pStyle w:val="34"/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Использование новых педагогических технологий</w:t>
            </w:r>
          </w:p>
          <w:p w:rsidR="008B110E" w:rsidRPr="009D3A86" w:rsidRDefault="008B110E" w:rsidP="009D559B">
            <w:pPr>
              <w:pStyle w:val="34"/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Организация исследовательской работы учащихся</w:t>
            </w:r>
          </w:p>
        </w:tc>
        <w:tc>
          <w:tcPr>
            <w:tcW w:w="2976" w:type="dxa"/>
            <w:vAlign w:val="center"/>
          </w:tcPr>
          <w:p w:rsidR="008B110E" w:rsidRPr="009D3A86" w:rsidRDefault="00B95A50" w:rsidP="009D559B">
            <w:pPr>
              <w:pStyle w:val="34"/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8B110E" w:rsidRPr="009D3A86">
              <w:rPr>
                <w:sz w:val="24"/>
                <w:szCs w:val="24"/>
              </w:rPr>
              <w:t>руководители,</w:t>
            </w:r>
          </w:p>
          <w:p w:rsidR="008B110E" w:rsidRPr="009D3A86" w:rsidRDefault="00B95A50" w:rsidP="009D559B">
            <w:pPr>
              <w:pStyle w:val="34"/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8B110E" w:rsidRPr="009D3A86">
              <w:rPr>
                <w:sz w:val="24"/>
                <w:szCs w:val="24"/>
              </w:rPr>
              <w:t>чителя</w:t>
            </w:r>
            <w:r>
              <w:rPr>
                <w:sz w:val="24"/>
                <w:szCs w:val="24"/>
                <w:lang w:val="ru-RU"/>
              </w:rPr>
              <w:t>, п</w:t>
            </w:r>
            <w:r w:rsidR="008B110E" w:rsidRPr="009D3A86">
              <w:rPr>
                <w:sz w:val="24"/>
                <w:szCs w:val="24"/>
              </w:rPr>
              <w:t>едагоги дополнительного образования.</w:t>
            </w:r>
          </w:p>
        </w:tc>
      </w:tr>
      <w:tr w:rsidR="008B110E" w:rsidRPr="009D3A86" w:rsidTr="00B95A50">
        <w:tc>
          <w:tcPr>
            <w:tcW w:w="2660" w:type="dxa"/>
          </w:tcPr>
          <w:p w:rsidR="008B110E" w:rsidRPr="009D3A86" w:rsidRDefault="008B110E" w:rsidP="009D559B">
            <w:pPr>
              <w:pStyle w:val="34"/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 xml:space="preserve">Специалисты, сотрудничающие со школой </w:t>
            </w:r>
          </w:p>
        </w:tc>
        <w:tc>
          <w:tcPr>
            <w:tcW w:w="4678" w:type="dxa"/>
          </w:tcPr>
          <w:p w:rsidR="008B110E" w:rsidRPr="009D3A86" w:rsidRDefault="008B110E" w:rsidP="009D559B">
            <w:pPr>
              <w:pStyle w:val="34"/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Организация профессиональной помощи педагогам.</w:t>
            </w:r>
          </w:p>
          <w:p w:rsidR="008B110E" w:rsidRPr="009D3A86" w:rsidRDefault="008B110E" w:rsidP="009D559B">
            <w:pPr>
              <w:pStyle w:val="34"/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Проведение тренингов, круглых столов, встреч</w:t>
            </w:r>
          </w:p>
          <w:p w:rsidR="008B110E" w:rsidRPr="009D3A86" w:rsidRDefault="008B110E" w:rsidP="009D559B">
            <w:pPr>
              <w:pStyle w:val="34"/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 xml:space="preserve">Диагностика </w:t>
            </w:r>
          </w:p>
          <w:p w:rsidR="008B110E" w:rsidRPr="009D3A86" w:rsidRDefault="008B110E" w:rsidP="009D559B">
            <w:pPr>
              <w:pStyle w:val="34"/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 xml:space="preserve">Участие в мероприятиях школы </w:t>
            </w:r>
          </w:p>
        </w:tc>
        <w:tc>
          <w:tcPr>
            <w:tcW w:w="2976" w:type="dxa"/>
          </w:tcPr>
          <w:p w:rsidR="008B110E" w:rsidRPr="009D3A86" w:rsidRDefault="008B110E" w:rsidP="009D559B">
            <w:pPr>
              <w:pStyle w:val="34"/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 xml:space="preserve">Руководители </w:t>
            </w:r>
            <w:r w:rsidR="00B95A50">
              <w:rPr>
                <w:sz w:val="24"/>
                <w:szCs w:val="24"/>
                <w:lang w:val="ru-RU"/>
              </w:rPr>
              <w:t>Ш</w:t>
            </w:r>
            <w:r w:rsidRPr="009D3A86">
              <w:rPr>
                <w:sz w:val="24"/>
                <w:szCs w:val="24"/>
              </w:rPr>
              <w:t>МО,</w:t>
            </w:r>
          </w:p>
          <w:p w:rsidR="008B110E" w:rsidRPr="009D3A86" w:rsidRDefault="008B110E" w:rsidP="009D559B">
            <w:pPr>
              <w:pStyle w:val="34"/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Преподаватели</w:t>
            </w:r>
            <w:r w:rsidR="00B95A50">
              <w:rPr>
                <w:sz w:val="24"/>
                <w:szCs w:val="24"/>
                <w:lang w:val="ru-RU"/>
              </w:rPr>
              <w:t xml:space="preserve"> </w:t>
            </w:r>
            <w:r w:rsidR="00B95A50">
              <w:rPr>
                <w:sz w:val="24"/>
                <w:szCs w:val="24"/>
              </w:rPr>
              <w:t>учебных заведений</w:t>
            </w:r>
            <w:r w:rsidR="00B95A50">
              <w:rPr>
                <w:sz w:val="24"/>
                <w:szCs w:val="24"/>
                <w:lang w:val="ru-RU"/>
              </w:rPr>
              <w:t xml:space="preserve"> </w:t>
            </w:r>
            <w:r w:rsidRPr="009D3A86">
              <w:rPr>
                <w:sz w:val="24"/>
                <w:szCs w:val="24"/>
              </w:rPr>
              <w:t>доп</w:t>
            </w:r>
            <w:r w:rsidR="00B95A50">
              <w:rPr>
                <w:sz w:val="24"/>
                <w:szCs w:val="24"/>
                <w:lang w:val="ru-RU"/>
              </w:rPr>
              <w:t xml:space="preserve">. </w:t>
            </w:r>
            <w:r w:rsidRPr="009D3A86">
              <w:rPr>
                <w:sz w:val="24"/>
                <w:szCs w:val="24"/>
              </w:rPr>
              <w:t>образования.</w:t>
            </w:r>
          </w:p>
        </w:tc>
      </w:tr>
    </w:tbl>
    <w:p w:rsidR="008B110E" w:rsidRPr="009D3A86" w:rsidRDefault="008B110E" w:rsidP="009D559B">
      <w:pPr>
        <w:pStyle w:val="34"/>
        <w:tabs>
          <w:tab w:val="left" w:pos="142"/>
        </w:tabs>
        <w:spacing w:after="0"/>
        <w:ind w:firstLine="567"/>
        <w:jc w:val="center"/>
        <w:rPr>
          <w:b/>
          <w:sz w:val="24"/>
          <w:szCs w:val="24"/>
          <w:lang w:val="ru-RU"/>
        </w:rPr>
      </w:pPr>
    </w:p>
    <w:p w:rsidR="008B110E" w:rsidRPr="009D3A86" w:rsidRDefault="008B110E" w:rsidP="009D559B">
      <w:pPr>
        <w:pStyle w:val="34"/>
        <w:tabs>
          <w:tab w:val="left" w:pos="142"/>
        </w:tabs>
        <w:spacing w:after="0"/>
        <w:ind w:firstLine="567"/>
        <w:jc w:val="center"/>
        <w:rPr>
          <w:b/>
          <w:sz w:val="24"/>
          <w:szCs w:val="24"/>
          <w:lang w:val="ru-RU"/>
        </w:rPr>
      </w:pPr>
    </w:p>
    <w:p w:rsidR="00861D87" w:rsidRPr="009D3A86" w:rsidRDefault="00861D87" w:rsidP="009D559B">
      <w:pPr>
        <w:pStyle w:val="34"/>
        <w:tabs>
          <w:tab w:val="left" w:pos="142"/>
        </w:tabs>
        <w:spacing w:after="0"/>
        <w:ind w:firstLine="567"/>
        <w:jc w:val="center"/>
        <w:rPr>
          <w:b/>
          <w:sz w:val="24"/>
          <w:szCs w:val="24"/>
          <w:lang w:val="ru-RU"/>
        </w:rPr>
      </w:pPr>
      <w:r w:rsidRPr="009D3A86">
        <w:rPr>
          <w:b/>
          <w:sz w:val="24"/>
          <w:szCs w:val="24"/>
        </w:rPr>
        <w:t xml:space="preserve">Методическое обеспечение системы работы с одаренными </w:t>
      </w:r>
      <w:r w:rsidR="008B110E" w:rsidRPr="009D3A86">
        <w:rPr>
          <w:b/>
          <w:sz w:val="24"/>
          <w:szCs w:val="24"/>
          <w:lang w:val="ru-RU"/>
        </w:rPr>
        <w:t>обу</w:t>
      </w:r>
      <w:r w:rsidRPr="009D3A86">
        <w:rPr>
          <w:b/>
          <w:sz w:val="24"/>
          <w:szCs w:val="24"/>
        </w:rPr>
        <w:t>ча</w:t>
      </w:r>
      <w:r w:rsidR="008B110E" w:rsidRPr="009D3A86">
        <w:rPr>
          <w:b/>
          <w:sz w:val="24"/>
          <w:szCs w:val="24"/>
          <w:lang w:val="ru-RU"/>
        </w:rPr>
        <w:t>ю</w:t>
      </w:r>
      <w:r w:rsidRPr="009D3A86">
        <w:rPr>
          <w:b/>
          <w:sz w:val="24"/>
          <w:szCs w:val="24"/>
        </w:rPr>
        <w:t>щимися в школе</w:t>
      </w:r>
    </w:p>
    <w:tbl>
      <w:tblPr>
        <w:tblStyle w:val="affd"/>
        <w:tblW w:w="10314" w:type="dxa"/>
        <w:tblLook w:val="04A0"/>
      </w:tblPr>
      <w:tblGrid>
        <w:gridCol w:w="2093"/>
        <w:gridCol w:w="8221"/>
      </w:tblGrid>
      <w:tr w:rsidR="008B110E" w:rsidRPr="009D3A86" w:rsidTr="00B95A50">
        <w:tc>
          <w:tcPr>
            <w:tcW w:w="2093" w:type="dxa"/>
            <w:vAlign w:val="center"/>
          </w:tcPr>
          <w:p w:rsidR="008B110E" w:rsidRPr="009D3A86" w:rsidRDefault="008B110E" w:rsidP="009D559B">
            <w:pPr>
              <w:pStyle w:val="34"/>
              <w:tabs>
                <w:tab w:val="left" w:pos="14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9D3A86">
              <w:rPr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8221" w:type="dxa"/>
            <w:vAlign w:val="center"/>
          </w:tcPr>
          <w:p w:rsidR="008B110E" w:rsidRPr="009D3A86" w:rsidRDefault="008B110E" w:rsidP="009D559B">
            <w:pPr>
              <w:pStyle w:val="34"/>
              <w:tabs>
                <w:tab w:val="left" w:pos="14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9D3A86">
              <w:rPr>
                <w:b/>
                <w:sz w:val="24"/>
                <w:szCs w:val="24"/>
              </w:rPr>
              <w:t>Содержание</w:t>
            </w:r>
          </w:p>
        </w:tc>
      </w:tr>
      <w:tr w:rsidR="008B110E" w:rsidRPr="009D3A86" w:rsidTr="00B95A50">
        <w:tc>
          <w:tcPr>
            <w:tcW w:w="2093" w:type="dxa"/>
          </w:tcPr>
          <w:p w:rsidR="008B110E" w:rsidRPr="009D3A86" w:rsidRDefault="008B110E" w:rsidP="009D559B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8221" w:type="dxa"/>
          </w:tcPr>
          <w:p w:rsidR="008B110E" w:rsidRPr="009D3A86" w:rsidRDefault="008B110E" w:rsidP="009D559B">
            <w:pPr>
              <w:pStyle w:val="34"/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1. Нормативно-правоове обеспечение:</w:t>
            </w:r>
          </w:p>
          <w:p w:rsidR="008B110E" w:rsidRPr="009D3A86" w:rsidRDefault="008B110E" w:rsidP="009D559B">
            <w:pPr>
              <w:pStyle w:val="34"/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 xml:space="preserve">Положение </w:t>
            </w:r>
            <w:r w:rsidRPr="009D3A86">
              <w:rPr>
                <w:sz w:val="24"/>
                <w:szCs w:val="24"/>
                <w:lang w:val="ru-RU"/>
              </w:rPr>
              <w:t>о</w:t>
            </w:r>
            <w:r w:rsidRPr="009D3A86">
              <w:rPr>
                <w:sz w:val="24"/>
                <w:szCs w:val="24"/>
              </w:rPr>
              <w:t xml:space="preserve"> проведении школьного тура предметных олимпиад</w:t>
            </w:r>
          </w:p>
          <w:p w:rsidR="008B110E" w:rsidRPr="009D3A86" w:rsidRDefault="008B110E" w:rsidP="009D559B">
            <w:pPr>
              <w:pStyle w:val="34"/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О проведении предметной недели (декады)</w:t>
            </w:r>
          </w:p>
          <w:p w:rsidR="008B110E" w:rsidRPr="009D3A86" w:rsidRDefault="008B110E" w:rsidP="009D559B">
            <w:pPr>
              <w:pStyle w:val="34"/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О конкурсах, викторинах и т.п.</w:t>
            </w:r>
          </w:p>
          <w:p w:rsidR="008B110E" w:rsidRPr="009D3A86" w:rsidRDefault="008B110E" w:rsidP="009D559B">
            <w:pPr>
              <w:pStyle w:val="34"/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2. Программное обеспечение (типовые авторские программы спецкурсов, факультативов и т.п.)</w:t>
            </w:r>
          </w:p>
          <w:p w:rsidR="008B110E" w:rsidRPr="009D3A86" w:rsidRDefault="008B110E" w:rsidP="009D559B">
            <w:pPr>
              <w:pStyle w:val="34"/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3. Наличие комплекта информационно-методических материалов (рекомендации, публикации, списки литературы по направлениям).</w:t>
            </w:r>
          </w:p>
          <w:p w:rsidR="008B110E" w:rsidRPr="009D3A86" w:rsidRDefault="008B110E" w:rsidP="009D559B">
            <w:pPr>
              <w:pStyle w:val="34"/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4. Издание материалов, оформление сайта, иллюстрированных отчетов.</w:t>
            </w:r>
          </w:p>
        </w:tc>
      </w:tr>
      <w:tr w:rsidR="008B110E" w:rsidRPr="009D3A86" w:rsidTr="00B95A50">
        <w:tc>
          <w:tcPr>
            <w:tcW w:w="2093" w:type="dxa"/>
          </w:tcPr>
          <w:p w:rsidR="008B110E" w:rsidRPr="009D3A86" w:rsidRDefault="008B110E" w:rsidP="009D559B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Организационно-методическое обеспечение</w:t>
            </w:r>
          </w:p>
        </w:tc>
        <w:tc>
          <w:tcPr>
            <w:tcW w:w="8221" w:type="dxa"/>
          </w:tcPr>
          <w:p w:rsidR="008B110E" w:rsidRPr="009D3A86" w:rsidRDefault="008B110E" w:rsidP="009D559B">
            <w:pPr>
              <w:pStyle w:val="34"/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1. Создание целевого методического объединения по проблеме работы с одаренными детьми.</w:t>
            </w:r>
          </w:p>
          <w:p w:rsidR="008B110E" w:rsidRPr="009D3A86" w:rsidRDefault="008B110E" w:rsidP="009D559B">
            <w:pPr>
              <w:pStyle w:val="34"/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2. Повышение квалификации педагогов через систему школьных тематических семинаров.</w:t>
            </w:r>
          </w:p>
          <w:p w:rsidR="008B110E" w:rsidRPr="009D3A86" w:rsidRDefault="008B110E" w:rsidP="009D559B">
            <w:pPr>
              <w:pStyle w:val="34"/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3. Разработка программ и проектов развития сферы дополнительного образования в школе.</w:t>
            </w:r>
          </w:p>
          <w:p w:rsidR="008B110E" w:rsidRPr="009D3A86" w:rsidRDefault="008B110E" w:rsidP="009D559B">
            <w:pPr>
              <w:pStyle w:val="34"/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4. Изучение обобщения опыта работы педагогов.</w:t>
            </w:r>
          </w:p>
          <w:p w:rsidR="008B110E" w:rsidRPr="009D3A86" w:rsidRDefault="008B110E" w:rsidP="009D559B">
            <w:pPr>
              <w:pStyle w:val="34"/>
              <w:tabs>
                <w:tab w:val="left" w:pos="142"/>
              </w:tabs>
              <w:spacing w:after="0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5. Мониторинг работы системы.</w:t>
            </w:r>
          </w:p>
        </w:tc>
      </w:tr>
    </w:tbl>
    <w:p w:rsidR="008B110E" w:rsidRPr="009D3A86" w:rsidRDefault="008B110E" w:rsidP="009D559B">
      <w:pPr>
        <w:pStyle w:val="34"/>
        <w:tabs>
          <w:tab w:val="left" w:pos="142"/>
        </w:tabs>
        <w:spacing w:after="0"/>
        <w:ind w:firstLine="567"/>
        <w:jc w:val="center"/>
        <w:rPr>
          <w:b/>
          <w:sz w:val="24"/>
          <w:szCs w:val="24"/>
          <w:lang w:val="ru-RU"/>
        </w:rPr>
      </w:pPr>
    </w:p>
    <w:p w:rsidR="008B110E" w:rsidRPr="009D3A86" w:rsidRDefault="00861D87" w:rsidP="009D559B">
      <w:pPr>
        <w:pStyle w:val="34"/>
        <w:tabs>
          <w:tab w:val="left" w:pos="142"/>
        </w:tabs>
        <w:spacing w:after="0"/>
        <w:ind w:firstLine="567"/>
        <w:jc w:val="center"/>
        <w:rPr>
          <w:b/>
          <w:sz w:val="24"/>
          <w:szCs w:val="24"/>
          <w:lang w:val="ru-RU"/>
        </w:rPr>
      </w:pPr>
      <w:r w:rsidRPr="009D3A86">
        <w:rPr>
          <w:b/>
          <w:sz w:val="24"/>
          <w:szCs w:val="24"/>
        </w:rPr>
        <w:t xml:space="preserve">Основные формы внеурочной образовательной </w:t>
      </w:r>
    </w:p>
    <w:p w:rsidR="00861D87" w:rsidRPr="009D3A86" w:rsidRDefault="00861D87" w:rsidP="009D559B">
      <w:pPr>
        <w:pStyle w:val="34"/>
        <w:tabs>
          <w:tab w:val="left" w:pos="142"/>
        </w:tabs>
        <w:spacing w:after="0"/>
        <w:ind w:firstLine="567"/>
        <w:jc w:val="center"/>
        <w:rPr>
          <w:b/>
          <w:sz w:val="24"/>
          <w:szCs w:val="24"/>
          <w:lang w:val="ru-RU"/>
        </w:rPr>
      </w:pPr>
      <w:r w:rsidRPr="009D3A86">
        <w:rPr>
          <w:b/>
          <w:sz w:val="24"/>
          <w:szCs w:val="24"/>
        </w:rPr>
        <w:t xml:space="preserve">деятельности </w:t>
      </w:r>
      <w:r w:rsidR="008B110E" w:rsidRPr="009D3A86">
        <w:rPr>
          <w:b/>
          <w:sz w:val="24"/>
          <w:szCs w:val="24"/>
          <w:lang w:val="ru-RU"/>
        </w:rPr>
        <w:t>обучающихся</w:t>
      </w:r>
      <w:r w:rsidRPr="009D3A86">
        <w:rPr>
          <w:b/>
          <w:sz w:val="24"/>
          <w:szCs w:val="24"/>
        </w:rPr>
        <w:t xml:space="preserve"> школы</w:t>
      </w:r>
    </w:p>
    <w:tbl>
      <w:tblPr>
        <w:tblStyle w:val="affd"/>
        <w:tblW w:w="10314" w:type="dxa"/>
        <w:tblLayout w:type="fixed"/>
        <w:tblLook w:val="04A0"/>
      </w:tblPr>
      <w:tblGrid>
        <w:gridCol w:w="2093"/>
        <w:gridCol w:w="8221"/>
      </w:tblGrid>
      <w:tr w:rsidR="008B110E" w:rsidRPr="009D3A86" w:rsidTr="00B95A50">
        <w:tc>
          <w:tcPr>
            <w:tcW w:w="2093" w:type="dxa"/>
          </w:tcPr>
          <w:p w:rsidR="008B110E" w:rsidRPr="009D3A86" w:rsidRDefault="008B110E" w:rsidP="009D559B">
            <w:pPr>
              <w:pStyle w:val="34"/>
              <w:tabs>
                <w:tab w:val="left" w:pos="14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9D3A86">
              <w:rPr>
                <w:b/>
                <w:sz w:val="24"/>
                <w:szCs w:val="24"/>
              </w:rPr>
              <w:t>Форма</w:t>
            </w:r>
          </w:p>
        </w:tc>
        <w:tc>
          <w:tcPr>
            <w:tcW w:w="8221" w:type="dxa"/>
          </w:tcPr>
          <w:p w:rsidR="008B110E" w:rsidRPr="009D3A86" w:rsidRDefault="008B110E" w:rsidP="009D559B">
            <w:pPr>
              <w:pStyle w:val="34"/>
              <w:tabs>
                <w:tab w:val="left" w:pos="14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9D3A86">
              <w:rPr>
                <w:b/>
                <w:sz w:val="24"/>
                <w:szCs w:val="24"/>
              </w:rPr>
              <w:t>Задачи</w:t>
            </w:r>
          </w:p>
        </w:tc>
      </w:tr>
      <w:tr w:rsidR="008B110E" w:rsidRPr="009D3A86" w:rsidTr="00B95A50">
        <w:tc>
          <w:tcPr>
            <w:tcW w:w="2093" w:type="dxa"/>
            <w:vAlign w:val="center"/>
          </w:tcPr>
          <w:p w:rsidR="008B110E" w:rsidRPr="009D3A86" w:rsidRDefault="008B110E" w:rsidP="009D559B">
            <w:pPr>
              <w:pStyle w:val="34"/>
              <w:tabs>
                <w:tab w:val="left" w:pos="142"/>
              </w:tabs>
              <w:spacing w:after="0"/>
              <w:jc w:val="center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Факультатив</w:t>
            </w:r>
          </w:p>
        </w:tc>
        <w:tc>
          <w:tcPr>
            <w:tcW w:w="8221" w:type="dxa"/>
          </w:tcPr>
          <w:p w:rsidR="008B110E" w:rsidRPr="009D3A86" w:rsidRDefault="008B110E" w:rsidP="009D559B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Учет индивидуальных возможностей учащихся.</w:t>
            </w:r>
          </w:p>
          <w:p w:rsidR="008B110E" w:rsidRPr="009D3A86" w:rsidRDefault="008B110E" w:rsidP="009D559B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Повышение степени самостоятельности учащихся.</w:t>
            </w:r>
          </w:p>
          <w:p w:rsidR="008B110E" w:rsidRPr="009D3A86" w:rsidRDefault="008B110E" w:rsidP="009D559B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Расширение познавательных возможностей учащихся.</w:t>
            </w:r>
          </w:p>
          <w:p w:rsidR="008B110E" w:rsidRPr="009D3A86" w:rsidRDefault="008B110E" w:rsidP="009D559B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Формирование навыков исследовательской, творческой и проектной деятельности.</w:t>
            </w:r>
          </w:p>
        </w:tc>
      </w:tr>
      <w:tr w:rsidR="008B110E" w:rsidRPr="009D3A86" w:rsidTr="00B95A50">
        <w:tc>
          <w:tcPr>
            <w:tcW w:w="2093" w:type="dxa"/>
            <w:vAlign w:val="center"/>
          </w:tcPr>
          <w:p w:rsidR="008B110E" w:rsidRPr="009D3A86" w:rsidRDefault="008B110E" w:rsidP="009D559B">
            <w:pPr>
              <w:pStyle w:val="34"/>
              <w:tabs>
                <w:tab w:val="left" w:pos="142"/>
              </w:tabs>
              <w:spacing w:after="0"/>
              <w:jc w:val="center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Ученическая конференция</w:t>
            </w:r>
          </w:p>
        </w:tc>
        <w:tc>
          <w:tcPr>
            <w:tcW w:w="8221" w:type="dxa"/>
          </w:tcPr>
          <w:p w:rsidR="008B110E" w:rsidRPr="009D3A86" w:rsidRDefault="008B110E" w:rsidP="009D559B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Развитие умений и навыков самостоятельного приобретения знаний на основе работы с научно-популярной, учебной и справочной литературой.</w:t>
            </w:r>
          </w:p>
          <w:p w:rsidR="008B110E" w:rsidRPr="009D3A86" w:rsidRDefault="008B110E" w:rsidP="009D559B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Обобщение и систематизация знаний по учебным предметам.</w:t>
            </w:r>
          </w:p>
          <w:p w:rsidR="008B110E" w:rsidRPr="009D3A86" w:rsidRDefault="008B110E" w:rsidP="009D559B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Формирование информационной культуры учащихся.</w:t>
            </w:r>
          </w:p>
        </w:tc>
      </w:tr>
      <w:tr w:rsidR="008B110E" w:rsidRPr="009D3A86" w:rsidTr="00B95A50">
        <w:tc>
          <w:tcPr>
            <w:tcW w:w="2093" w:type="dxa"/>
            <w:vAlign w:val="center"/>
          </w:tcPr>
          <w:p w:rsidR="008B110E" w:rsidRPr="009D3A86" w:rsidRDefault="008B110E" w:rsidP="009D559B">
            <w:pPr>
              <w:pStyle w:val="34"/>
              <w:tabs>
                <w:tab w:val="left" w:pos="142"/>
              </w:tabs>
              <w:spacing w:after="0"/>
              <w:jc w:val="center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Предметная неделя (декада)</w:t>
            </w:r>
          </w:p>
        </w:tc>
        <w:tc>
          <w:tcPr>
            <w:tcW w:w="8221" w:type="dxa"/>
          </w:tcPr>
          <w:p w:rsidR="008B110E" w:rsidRPr="009D3A86" w:rsidRDefault="008B110E" w:rsidP="009D559B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Представление широкого спектра форм внеурочной деятельности.</w:t>
            </w:r>
          </w:p>
          <w:p w:rsidR="008B110E" w:rsidRPr="009D3A86" w:rsidRDefault="008B110E" w:rsidP="009D559B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Повышение мотивации учеников к изучению образовательной области.</w:t>
            </w:r>
          </w:p>
          <w:p w:rsidR="008B110E" w:rsidRPr="009D3A86" w:rsidRDefault="008B110E" w:rsidP="009D559B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Развитие творческих способностей учащихся.</w:t>
            </w:r>
          </w:p>
        </w:tc>
      </w:tr>
      <w:tr w:rsidR="008B110E" w:rsidRPr="009D3A86" w:rsidTr="00B95A50">
        <w:tc>
          <w:tcPr>
            <w:tcW w:w="2093" w:type="dxa"/>
            <w:vAlign w:val="center"/>
          </w:tcPr>
          <w:p w:rsidR="008B110E" w:rsidRPr="009D3A86" w:rsidRDefault="008B110E" w:rsidP="009D559B">
            <w:pPr>
              <w:pStyle w:val="34"/>
              <w:tabs>
                <w:tab w:val="left" w:pos="142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D3A86">
              <w:rPr>
                <w:sz w:val="24"/>
                <w:szCs w:val="24"/>
                <w:lang w:val="ru-RU"/>
              </w:rPr>
              <w:t>Проектная (исследовательская) деятельность</w:t>
            </w:r>
          </w:p>
        </w:tc>
        <w:tc>
          <w:tcPr>
            <w:tcW w:w="8221" w:type="dxa"/>
          </w:tcPr>
          <w:p w:rsidR="008B110E" w:rsidRPr="009D3A86" w:rsidRDefault="008B110E" w:rsidP="009D559B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Привлечение учащихся к исследовательской, творческой и проектной деятельности.</w:t>
            </w:r>
          </w:p>
          <w:p w:rsidR="008B110E" w:rsidRPr="009D3A86" w:rsidRDefault="008B110E" w:rsidP="009D559B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Формирование аналитического и критического мышления учащихся в процессе творческого поиска и выполнения исследований.</w:t>
            </w:r>
          </w:p>
        </w:tc>
      </w:tr>
      <w:tr w:rsidR="008B110E" w:rsidRPr="009D3A86" w:rsidTr="00B95A50">
        <w:tc>
          <w:tcPr>
            <w:tcW w:w="2093" w:type="dxa"/>
            <w:vAlign w:val="center"/>
          </w:tcPr>
          <w:p w:rsidR="008B110E" w:rsidRPr="009D3A86" w:rsidRDefault="008B110E" w:rsidP="009D559B">
            <w:pPr>
              <w:pStyle w:val="34"/>
              <w:tabs>
                <w:tab w:val="left" w:pos="142"/>
              </w:tabs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 w:rsidRPr="009D3A86">
              <w:rPr>
                <w:sz w:val="24"/>
                <w:szCs w:val="24"/>
              </w:rPr>
              <w:t>Кружки, студии, объединения</w:t>
            </w:r>
          </w:p>
        </w:tc>
        <w:tc>
          <w:tcPr>
            <w:tcW w:w="8221" w:type="dxa"/>
          </w:tcPr>
          <w:p w:rsidR="008B110E" w:rsidRPr="009D3A86" w:rsidRDefault="008B110E" w:rsidP="009D559B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Развитие творческих способностей учащихся.</w:t>
            </w:r>
          </w:p>
          <w:p w:rsidR="008B110E" w:rsidRPr="009D3A86" w:rsidRDefault="008B110E" w:rsidP="009D559B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Содействие в профессиональной ориентации.</w:t>
            </w:r>
          </w:p>
          <w:p w:rsidR="008B110E" w:rsidRPr="009D3A86" w:rsidRDefault="008B110E" w:rsidP="009D559B">
            <w:pPr>
              <w:pStyle w:val="34"/>
              <w:tabs>
                <w:tab w:val="left" w:pos="142"/>
              </w:tabs>
              <w:spacing w:after="0"/>
              <w:rPr>
                <w:b/>
                <w:sz w:val="24"/>
                <w:szCs w:val="24"/>
                <w:lang w:val="ru-RU"/>
              </w:rPr>
            </w:pPr>
            <w:r w:rsidRPr="009D3A86">
              <w:rPr>
                <w:sz w:val="24"/>
                <w:szCs w:val="24"/>
              </w:rPr>
              <w:t>Самореализация учащихся во внеклассной работе</w:t>
            </w:r>
          </w:p>
        </w:tc>
      </w:tr>
    </w:tbl>
    <w:p w:rsidR="008B110E" w:rsidRPr="009D3A86" w:rsidRDefault="008B110E" w:rsidP="009D559B">
      <w:pPr>
        <w:pStyle w:val="34"/>
        <w:tabs>
          <w:tab w:val="left" w:pos="142"/>
        </w:tabs>
        <w:spacing w:after="0"/>
        <w:ind w:firstLine="567"/>
        <w:jc w:val="center"/>
        <w:rPr>
          <w:b/>
          <w:sz w:val="24"/>
          <w:szCs w:val="24"/>
          <w:lang w:val="ru-RU"/>
        </w:rPr>
      </w:pPr>
    </w:p>
    <w:p w:rsidR="00861D87" w:rsidRPr="009D3A86" w:rsidRDefault="00861D87" w:rsidP="009D559B">
      <w:pPr>
        <w:pStyle w:val="34"/>
        <w:tabs>
          <w:tab w:val="left" w:pos="142"/>
        </w:tabs>
        <w:spacing w:after="0"/>
        <w:jc w:val="center"/>
        <w:rPr>
          <w:b/>
          <w:sz w:val="24"/>
          <w:szCs w:val="24"/>
          <w:lang w:val="ru-RU"/>
        </w:rPr>
      </w:pPr>
      <w:r w:rsidRPr="009D3A86">
        <w:rPr>
          <w:b/>
          <w:sz w:val="24"/>
          <w:szCs w:val="24"/>
        </w:rPr>
        <w:t>Организация исследовательской работы учащихся в школе</w:t>
      </w:r>
    </w:p>
    <w:p w:rsidR="008B110E" w:rsidRPr="009D3A86" w:rsidRDefault="008B110E" w:rsidP="009D559B">
      <w:pPr>
        <w:pStyle w:val="34"/>
        <w:tabs>
          <w:tab w:val="left" w:pos="142"/>
        </w:tabs>
        <w:spacing w:after="0"/>
        <w:jc w:val="center"/>
        <w:rPr>
          <w:b/>
          <w:sz w:val="24"/>
          <w:szCs w:val="24"/>
          <w:lang w:val="ru-RU"/>
        </w:rPr>
      </w:pPr>
    </w:p>
    <w:p w:rsidR="00861D87" w:rsidRPr="009D3A86" w:rsidRDefault="00861D87" w:rsidP="009D559B">
      <w:pPr>
        <w:pStyle w:val="34"/>
        <w:tabs>
          <w:tab w:val="left" w:pos="142"/>
        </w:tabs>
        <w:spacing w:after="0"/>
        <w:ind w:firstLine="567"/>
        <w:jc w:val="center"/>
        <w:rPr>
          <w:b/>
          <w:sz w:val="24"/>
          <w:szCs w:val="24"/>
          <w:lang w:val="ru-RU"/>
        </w:rPr>
      </w:pPr>
      <w:r w:rsidRPr="009D3A86">
        <w:rPr>
          <w:b/>
          <w:sz w:val="24"/>
          <w:szCs w:val="24"/>
        </w:rPr>
        <w:t>План реализации программы</w:t>
      </w:r>
    </w:p>
    <w:tbl>
      <w:tblPr>
        <w:tblStyle w:val="affd"/>
        <w:tblW w:w="10314" w:type="dxa"/>
        <w:tblLook w:val="04A0"/>
      </w:tblPr>
      <w:tblGrid>
        <w:gridCol w:w="1951"/>
        <w:gridCol w:w="8363"/>
      </w:tblGrid>
      <w:tr w:rsidR="00293835" w:rsidRPr="009D3A86" w:rsidTr="00B95A50">
        <w:tc>
          <w:tcPr>
            <w:tcW w:w="1951" w:type="dxa"/>
          </w:tcPr>
          <w:p w:rsidR="00293835" w:rsidRPr="009D3A86" w:rsidRDefault="00293835" w:rsidP="009D559B">
            <w:pPr>
              <w:pStyle w:val="34"/>
              <w:tabs>
                <w:tab w:val="left" w:pos="142"/>
              </w:tabs>
              <w:spacing w:after="0"/>
              <w:jc w:val="center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Этап</w:t>
            </w:r>
          </w:p>
        </w:tc>
        <w:tc>
          <w:tcPr>
            <w:tcW w:w="8363" w:type="dxa"/>
          </w:tcPr>
          <w:p w:rsidR="00293835" w:rsidRPr="009D3A86" w:rsidRDefault="00293835" w:rsidP="009D559B">
            <w:pPr>
              <w:pStyle w:val="34"/>
              <w:tabs>
                <w:tab w:val="left" w:pos="142"/>
              </w:tabs>
              <w:spacing w:after="0"/>
              <w:jc w:val="center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Мероприятия программы</w:t>
            </w:r>
          </w:p>
        </w:tc>
      </w:tr>
      <w:tr w:rsidR="00293835" w:rsidRPr="009D3A86" w:rsidTr="00B95A50">
        <w:tc>
          <w:tcPr>
            <w:tcW w:w="1951" w:type="dxa"/>
            <w:vAlign w:val="center"/>
          </w:tcPr>
          <w:p w:rsidR="00293835" w:rsidRPr="009D3A86" w:rsidRDefault="00293835" w:rsidP="009D559B">
            <w:pPr>
              <w:pStyle w:val="34"/>
              <w:tabs>
                <w:tab w:val="left" w:pos="142"/>
              </w:tabs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 w:rsidRPr="009D3A86">
              <w:rPr>
                <w:sz w:val="24"/>
                <w:szCs w:val="24"/>
              </w:rPr>
              <w:t>учебный год</w:t>
            </w:r>
          </w:p>
        </w:tc>
        <w:tc>
          <w:tcPr>
            <w:tcW w:w="8363" w:type="dxa"/>
          </w:tcPr>
          <w:p w:rsidR="00293835" w:rsidRPr="009D3A86" w:rsidRDefault="00293835" w:rsidP="009D559B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Изучение нормативно-правовой базы, подзаконных актов</w:t>
            </w:r>
          </w:p>
          <w:p w:rsidR="00293835" w:rsidRPr="009D3A86" w:rsidRDefault="00293835" w:rsidP="009D559B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9D3A86">
              <w:rPr>
                <w:sz w:val="24"/>
                <w:szCs w:val="24"/>
              </w:rPr>
              <w:t xml:space="preserve">Анализ итогов деятельности педагогического коллектива, материально-технических условий по работе с одаренными учащимися за </w:t>
            </w:r>
            <w:r w:rsidRPr="009D3A86">
              <w:rPr>
                <w:sz w:val="24"/>
                <w:szCs w:val="24"/>
                <w:lang w:val="ru-RU"/>
              </w:rPr>
              <w:t>предыдущие годы</w:t>
            </w:r>
          </w:p>
          <w:p w:rsidR="00293835" w:rsidRPr="009D3A86" w:rsidRDefault="00293835" w:rsidP="009D559B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Участие в муниципальном этапе Всероссийской  олимпиад</w:t>
            </w:r>
            <w:r w:rsidRPr="009D3A86">
              <w:rPr>
                <w:sz w:val="24"/>
                <w:szCs w:val="24"/>
                <w:lang w:val="ru-RU"/>
              </w:rPr>
              <w:t>ы</w:t>
            </w:r>
            <w:r w:rsidRPr="009D3A86">
              <w:rPr>
                <w:sz w:val="24"/>
                <w:szCs w:val="24"/>
              </w:rPr>
              <w:t xml:space="preserve"> школьников.</w:t>
            </w:r>
            <w:r w:rsidRPr="009D3A86">
              <w:rPr>
                <w:sz w:val="24"/>
                <w:szCs w:val="24"/>
                <w:lang w:val="ru-RU"/>
              </w:rPr>
              <w:t xml:space="preserve"> </w:t>
            </w:r>
            <w:r w:rsidRPr="009D3A86">
              <w:rPr>
                <w:sz w:val="24"/>
                <w:szCs w:val="24"/>
              </w:rPr>
              <w:t xml:space="preserve">Описание системы работы с одаренными </w:t>
            </w:r>
            <w:r w:rsidRPr="009D3A86">
              <w:rPr>
                <w:sz w:val="24"/>
                <w:szCs w:val="24"/>
                <w:lang w:val="ru-RU"/>
              </w:rPr>
              <w:t>об</w:t>
            </w:r>
            <w:r w:rsidRPr="009D3A86">
              <w:rPr>
                <w:sz w:val="24"/>
                <w:szCs w:val="24"/>
              </w:rPr>
              <w:t>уча</w:t>
            </w:r>
            <w:r w:rsidRPr="009D3A86">
              <w:rPr>
                <w:sz w:val="24"/>
                <w:szCs w:val="24"/>
                <w:lang w:val="ru-RU"/>
              </w:rPr>
              <w:t>ю</w:t>
            </w:r>
            <w:r w:rsidRPr="009D3A86">
              <w:rPr>
                <w:sz w:val="24"/>
                <w:szCs w:val="24"/>
              </w:rPr>
              <w:t>щимися.</w:t>
            </w:r>
            <w:r w:rsidRPr="009D3A86">
              <w:rPr>
                <w:sz w:val="24"/>
                <w:szCs w:val="24"/>
                <w:lang w:val="ru-RU"/>
              </w:rPr>
              <w:t xml:space="preserve"> </w:t>
            </w:r>
            <w:r w:rsidRPr="009D3A86">
              <w:rPr>
                <w:sz w:val="24"/>
                <w:szCs w:val="24"/>
              </w:rPr>
              <w:t>Участие в конференциях.</w:t>
            </w:r>
          </w:p>
          <w:p w:rsidR="00293835" w:rsidRPr="009D3A86" w:rsidRDefault="00293835" w:rsidP="009D559B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Разработка Программы "Одаренные дети".</w:t>
            </w:r>
          </w:p>
          <w:p w:rsidR="00293835" w:rsidRPr="009D3A86" w:rsidRDefault="00293835" w:rsidP="009D559B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Участие в конкурсах, соревнованиях, проектных мероприятиях.</w:t>
            </w:r>
          </w:p>
        </w:tc>
      </w:tr>
      <w:tr w:rsidR="00293835" w:rsidRPr="009D3A86" w:rsidTr="00B95A50">
        <w:tc>
          <w:tcPr>
            <w:tcW w:w="1951" w:type="dxa"/>
            <w:vAlign w:val="center"/>
          </w:tcPr>
          <w:p w:rsidR="00293835" w:rsidRPr="009D3A86" w:rsidRDefault="00293835" w:rsidP="009D559B">
            <w:pPr>
              <w:pStyle w:val="34"/>
              <w:tabs>
                <w:tab w:val="left" w:pos="142"/>
              </w:tabs>
              <w:spacing w:after="0"/>
              <w:jc w:val="center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учебный год</w:t>
            </w:r>
          </w:p>
        </w:tc>
        <w:tc>
          <w:tcPr>
            <w:tcW w:w="8363" w:type="dxa"/>
          </w:tcPr>
          <w:p w:rsidR="00293835" w:rsidRPr="009D3A86" w:rsidRDefault="00293835" w:rsidP="009D559B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Диагностика склонностей учащихся.</w:t>
            </w:r>
          </w:p>
          <w:p w:rsidR="00293835" w:rsidRPr="009D3A86" w:rsidRDefault="00293835" w:rsidP="009D559B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Разработка паспорта учреждения, работающего с одаренными детьми.</w:t>
            </w:r>
          </w:p>
          <w:p w:rsidR="00293835" w:rsidRPr="009D3A86" w:rsidRDefault="00293835" w:rsidP="009D559B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Научно-методический семинар для педагогов школы "Исследовательская деятельность учащихся" (по плану семинара).</w:t>
            </w:r>
          </w:p>
          <w:p w:rsidR="00293835" w:rsidRPr="009D3A86" w:rsidRDefault="00293835" w:rsidP="009D559B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Участие в конференциях.</w:t>
            </w:r>
          </w:p>
          <w:p w:rsidR="00293835" w:rsidRPr="009D3A86" w:rsidRDefault="00293835" w:rsidP="009D559B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Участие в конкурсах, соревнованиях, проектных мероприятиях.</w:t>
            </w:r>
          </w:p>
          <w:p w:rsidR="00293835" w:rsidRPr="009D3A86" w:rsidRDefault="00293835" w:rsidP="009D559B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Пополнение методической библиотеки изданиями по работе с одаренными учащимися.</w:t>
            </w:r>
          </w:p>
          <w:p w:rsidR="00293835" w:rsidRPr="009D3A86" w:rsidRDefault="00293835" w:rsidP="009D559B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Разработка и утверждение программ спецкурсов, элективных курсов.</w:t>
            </w:r>
          </w:p>
          <w:p w:rsidR="00293835" w:rsidRPr="009D3A86" w:rsidRDefault="00293835" w:rsidP="009D559B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Разработка методических рекомендаций по основам научного исследования школьников.</w:t>
            </w:r>
          </w:p>
        </w:tc>
      </w:tr>
      <w:tr w:rsidR="00293835" w:rsidRPr="009D3A86" w:rsidTr="00B95A50">
        <w:tc>
          <w:tcPr>
            <w:tcW w:w="1951" w:type="dxa"/>
            <w:vAlign w:val="center"/>
          </w:tcPr>
          <w:p w:rsidR="00293835" w:rsidRPr="009D3A86" w:rsidRDefault="00293835" w:rsidP="009D559B">
            <w:pPr>
              <w:pStyle w:val="34"/>
              <w:tabs>
                <w:tab w:val="left" w:pos="142"/>
              </w:tabs>
              <w:spacing w:after="0"/>
              <w:jc w:val="center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учебный год</w:t>
            </w:r>
          </w:p>
        </w:tc>
        <w:tc>
          <w:tcPr>
            <w:tcW w:w="8363" w:type="dxa"/>
          </w:tcPr>
          <w:p w:rsidR="00293835" w:rsidRPr="009D3A86" w:rsidRDefault="00293835" w:rsidP="009D559B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Диагностика склонностей учащихся.</w:t>
            </w:r>
          </w:p>
          <w:p w:rsidR="00293835" w:rsidRPr="009D3A86" w:rsidRDefault="00293835" w:rsidP="009D559B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Участие в конференциях.</w:t>
            </w:r>
          </w:p>
          <w:p w:rsidR="00293835" w:rsidRPr="009D3A86" w:rsidRDefault="00293835" w:rsidP="009D559B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Участие в конкурсах, соревнованиях, проектных мероприятиях.</w:t>
            </w:r>
          </w:p>
          <w:p w:rsidR="00293835" w:rsidRPr="009D3A86" w:rsidRDefault="00293835" w:rsidP="009D559B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Пополнение методической библиотеки изданиями по работе с одаренными учащимися.</w:t>
            </w:r>
          </w:p>
          <w:p w:rsidR="00293835" w:rsidRPr="009D3A86" w:rsidRDefault="00293835" w:rsidP="009D559B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Разработка и утверждение программ спецкурсов, элективных курсов.</w:t>
            </w:r>
          </w:p>
          <w:p w:rsidR="00293835" w:rsidRPr="009D3A86" w:rsidRDefault="00293835" w:rsidP="009D559B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Разработка методических рекомендаций.</w:t>
            </w:r>
          </w:p>
        </w:tc>
      </w:tr>
      <w:tr w:rsidR="00293835" w:rsidRPr="009D3A86" w:rsidTr="00B95A50">
        <w:tc>
          <w:tcPr>
            <w:tcW w:w="1951" w:type="dxa"/>
            <w:vAlign w:val="center"/>
          </w:tcPr>
          <w:p w:rsidR="00293835" w:rsidRPr="009D3A86" w:rsidRDefault="00293835" w:rsidP="009D559B">
            <w:pPr>
              <w:pStyle w:val="34"/>
              <w:tabs>
                <w:tab w:val="left" w:pos="142"/>
              </w:tabs>
              <w:spacing w:after="0"/>
              <w:jc w:val="center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учебный год</w:t>
            </w:r>
          </w:p>
        </w:tc>
        <w:tc>
          <w:tcPr>
            <w:tcW w:w="8363" w:type="dxa"/>
          </w:tcPr>
          <w:p w:rsidR="00293835" w:rsidRPr="009D3A86" w:rsidRDefault="00293835" w:rsidP="009D559B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Диагностика склонностей учащихся.</w:t>
            </w:r>
          </w:p>
          <w:p w:rsidR="00293835" w:rsidRPr="009D3A86" w:rsidRDefault="00293835" w:rsidP="009D559B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Участие в конференциях.</w:t>
            </w:r>
          </w:p>
          <w:p w:rsidR="00293835" w:rsidRPr="009D3A86" w:rsidRDefault="00293835" w:rsidP="009D559B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Участие в конкурсах, соревнованиях, проектных мероприятиях.</w:t>
            </w:r>
          </w:p>
          <w:p w:rsidR="00293835" w:rsidRPr="009D3A86" w:rsidRDefault="00293835" w:rsidP="009D559B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Пополнение методической библиотеки изданиями по работе с одаренными учащимися.</w:t>
            </w:r>
          </w:p>
          <w:p w:rsidR="00293835" w:rsidRPr="009D3A86" w:rsidRDefault="00293835" w:rsidP="009D559B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Профильного обучения в 10-11 классах.</w:t>
            </w:r>
          </w:p>
          <w:p w:rsidR="00293835" w:rsidRPr="009D3A86" w:rsidRDefault="00293835" w:rsidP="009D559B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Разработка и утверждение программ спецкурсов, элективных курсов.</w:t>
            </w:r>
          </w:p>
          <w:p w:rsidR="00293835" w:rsidRPr="009D3A86" w:rsidRDefault="00293835" w:rsidP="009D559B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Разработка методических рекомендаций.</w:t>
            </w:r>
          </w:p>
          <w:p w:rsidR="00293835" w:rsidRPr="009D3A86" w:rsidRDefault="00293835" w:rsidP="009D559B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Анализ итогов реализации программы.</w:t>
            </w:r>
          </w:p>
          <w:p w:rsidR="00293835" w:rsidRPr="009D3A86" w:rsidRDefault="00293835" w:rsidP="009D559B">
            <w:pPr>
              <w:pStyle w:val="34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Обобщение результатов работы школы.</w:t>
            </w:r>
          </w:p>
        </w:tc>
      </w:tr>
    </w:tbl>
    <w:p w:rsidR="008B110E" w:rsidRPr="009D3A86" w:rsidRDefault="008B110E" w:rsidP="009D559B">
      <w:pPr>
        <w:pStyle w:val="34"/>
        <w:tabs>
          <w:tab w:val="left" w:pos="142"/>
        </w:tabs>
        <w:spacing w:after="0"/>
        <w:ind w:firstLine="567"/>
        <w:jc w:val="center"/>
        <w:rPr>
          <w:b/>
          <w:sz w:val="24"/>
          <w:szCs w:val="24"/>
          <w:lang w:val="ru-RU"/>
        </w:rPr>
      </w:pPr>
    </w:p>
    <w:p w:rsidR="008B110E" w:rsidRPr="009D3A86" w:rsidRDefault="008B110E" w:rsidP="009D559B">
      <w:pPr>
        <w:pStyle w:val="34"/>
        <w:tabs>
          <w:tab w:val="left" w:pos="142"/>
        </w:tabs>
        <w:spacing w:after="0"/>
        <w:ind w:firstLine="567"/>
        <w:jc w:val="center"/>
        <w:rPr>
          <w:b/>
          <w:sz w:val="24"/>
          <w:szCs w:val="24"/>
          <w:lang w:val="ru-RU"/>
        </w:rPr>
      </w:pPr>
    </w:p>
    <w:p w:rsidR="00861D87" w:rsidRPr="009D3A86" w:rsidRDefault="00861D87" w:rsidP="009D559B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9D3A86">
        <w:rPr>
          <w:rFonts w:ascii="Times New Roman" w:hAnsi="Times New Roman"/>
          <w:i/>
          <w:sz w:val="24"/>
          <w:szCs w:val="24"/>
        </w:rPr>
        <w:t>3. Организационный раздел</w:t>
      </w:r>
    </w:p>
    <w:p w:rsidR="00861D87" w:rsidRPr="009D3A86" w:rsidRDefault="00861D87" w:rsidP="009D559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D3A86">
        <w:rPr>
          <w:rFonts w:ascii="Times New Roman" w:hAnsi="Times New Roman"/>
          <w:b/>
          <w:sz w:val="24"/>
          <w:szCs w:val="24"/>
        </w:rPr>
        <w:t>3.1. Учебный план среднего общего образования</w:t>
      </w:r>
    </w:p>
    <w:p w:rsidR="000F293E" w:rsidRPr="000F293E" w:rsidRDefault="000F293E" w:rsidP="009D559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93E">
        <w:rPr>
          <w:rFonts w:ascii="Times New Roman" w:hAnsi="Times New Roman"/>
          <w:sz w:val="24"/>
          <w:szCs w:val="24"/>
        </w:rPr>
        <w:t>Учебный план школы на учебный год разработан в соответствии с:</w:t>
      </w:r>
    </w:p>
    <w:p w:rsidR="000F293E" w:rsidRPr="000F293E" w:rsidRDefault="000F293E" w:rsidP="009D559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0F293E">
        <w:rPr>
          <w:rFonts w:ascii="Times New Roman" w:hAnsi="Times New Roman"/>
          <w:spacing w:val="-6"/>
          <w:sz w:val="24"/>
          <w:szCs w:val="24"/>
        </w:rPr>
        <w:t xml:space="preserve">- Федеральным законом от 29 декабря 2012 года № 273 - ФЗ «Об образовании в Российской Федерации»; </w:t>
      </w:r>
    </w:p>
    <w:p w:rsidR="000F293E" w:rsidRPr="000F293E" w:rsidRDefault="000F293E" w:rsidP="009D559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0F293E">
        <w:rPr>
          <w:rFonts w:ascii="Times New Roman" w:hAnsi="Times New Roman"/>
          <w:spacing w:val="-6"/>
          <w:sz w:val="24"/>
          <w:szCs w:val="24"/>
        </w:rPr>
        <w:t>- федеральным базисным учебным планом, утвержденным приказом Министерства образования и науки Российской Федерации от 09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приказов Министерства образования и науки Российской Федерации от 20 августа 2008 года № 241, от 30 августа 2010 года № 889, от 03 июня 2011 года № 1994, от 01 февраля 2012 года, № 74);</w:t>
      </w:r>
    </w:p>
    <w:p w:rsidR="000F293E" w:rsidRPr="000F293E" w:rsidRDefault="000F293E" w:rsidP="009D559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0F293E">
        <w:rPr>
          <w:rFonts w:ascii="Times New Roman" w:hAnsi="Times New Roman"/>
          <w:spacing w:val="-6"/>
          <w:sz w:val="24"/>
          <w:szCs w:val="24"/>
        </w:rPr>
        <w:t xml:space="preserve">- федеральным компонентом государственного стандарта общего образования, утвержденным приказом Министерства образования Российской Федерации от 05 марта 2004 года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(в редакции приказов Министерства образования и науки Российской Федерации от 03 июня 2008 года, № 164, от 31 августа 2009 года, № 320, от 19 октября 2009 года, № 427, от 10 ноября 2011 года № 2643, от 24 января 2012 года № 39, от 31 января 2012 года № 69 (для 5-11 классов); </w:t>
      </w:r>
    </w:p>
    <w:p w:rsidR="000F293E" w:rsidRPr="000F293E" w:rsidRDefault="000F293E" w:rsidP="009D559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0F293E">
        <w:rPr>
          <w:rFonts w:ascii="Times New Roman" w:hAnsi="Times New Roman"/>
          <w:spacing w:val="-6"/>
          <w:sz w:val="24"/>
          <w:szCs w:val="24"/>
        </w:rPr>
        <w:t>- приказом МО и МП №784 от 25.08.2014г. «Об утверждении примерного учебного плана для образовательных организации СК»;</w:t>
      </w:r>
    </w:p>
    <w:p w:rsidR="000F293E" w:rsidRPr="000F293E" w:rsidRDefault="000F293E" w:rsidP="009D559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93E">
        <w:rPr>
          <w:rFonts w:ascii="Times New Roman" w:hAnsi="Times New Roman"/>
          <w:spacing w:val="-6"/>
          <w:sz w:val="24"/>
          <w:szCs w:val="24"/>
        </w:rPr>
        <w:t xml:space="preserve">- </w:t>
      </w:r>
      <w:r w:rsidRPr="000F293E">
        <w:rPr>
          <w:rFonts w:ascii="Times New Roman" w:hAnsi="Times New Roman"/>
          <w:sz w:val="24"/>
          <w:szCs w:val="24"/>
        </w:rPr>
        <w:t xml:space="preserve">письмом Департамента государственной политики в образовании Минобрнауки от 4 марта 2010 года № 03-412), методические рекомендации </w:t>
      </w:r>
      <w:r w:rsidRPr="000F293E">
        <w:rPr>
          <w:rFonts w:ascii="Times New Roman" w:hAnsi="Times New Roman"/>
          <w:bCs/>
          <w:sz w:val="24"/>
          <w:szCs w:val="24"/>
        </w:rPr>
        <w:t xml:space="preserve">по реализации </w:t>
      </w:r>
      <w:r w:rsidRPr="000F293E">
        <w:rPr>
          <w:rFonts w:ascii="Times New Roman" w:hAnsi="Times New Roman"/>
          <w:sz w:val="24"/>
          <w:szCs w:val="24"/>
        </w:rPr>
        <w:t>элективных курсов (письмо Департамента государственной политики в образовании Минобрнауки от 4 марта 2010 года № 03-413);</w:t>
      </w:r>
    </w:p>
    <w:p w:rsidR="000F293E" w:rsidRPr="000F293E" w:rsidRDefault="000F293E" w:rsidP="009D559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93E">
        <w:rPr>
          <w:rFonts w:ascii="Times New Roman" w:hAnsi="Times New Roman"/>
          <w:sz w:val="24"/>
          <w:szCs w:val="24"/>
        </w:rPr>
        <w:t>- письмом Министерства образования и науки Российской Федерации от 07 сентября 2010 года № ИК-1374/19 и письмо Министерства спорта и туризма Российской Федерации от 13 сентября 2010 года № ЮН-02-09/4912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0F293E" w:rsidRPr="000F293E" w:rsidRDefault="000F293E" w:rsidP="009D559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93E">
        <w:rPr>
          <w:rFonts w:ascii="Times New Roman" w:hAnsi="Times New Roman"/>
          <w:sz w:val="24"/>
          <w:szCs w:val="24"/>
        </w:rPr>
        <w:t>- письмом Министерства образования и науки Российской Федерации от 16 мая 2012 года № МД-520/19 «Об оснащении спортивных залов и сооружений общеобразовательных учреждений»;</w:t>
      </w:r>
    </w:p>
    <w:p w:rsidR="000F293E" w:rsidRPr="000F293E" w:rsidRDefault="000F293E" w:rsidP="009D559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93E">
        <w:rPr>
          <w:rFonts w:ascii="Times New Roman" w:hAnsi="Times New Roman"/>
          <w:sz w:val="24"/>
          <w:szCs w:val="24"/>
        </w:rPr>
        <w:t>- письмом Департамента развития системы физкультурно-спортивного воспитания от 25 июня 2012 года № 19-186 « О направлении учебных программ по физической культуре для общеобразовательных учреждений»;</w:t>
      </w:r>
    </w:p>
    <w:p w:rsidR="000F293E" w:rsidRPr="000F293E" w:rsidRDefault="000F293E" w:rsidP="009D559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93E">
        <w:rPr>
          <w:rFonts w:ascii="Times New Roman" w:hAnsi="Times New Roman"/>
          <w:sz w:val="24"/>
          <w:szCs w:val="24"/>
        </w:rPr>
        <w:t>- письмом Департамента развития системы физкультурно-спортивного воспитания от 06 июня 2012 года № 19-166 « О направлении учебных программ</w:t>
      </w:r>
    </w:p>
    <w:p w:rsidR="000F293E" w:rsidRPr="000F293E" w:rsidRDefault="000F293E" w:rsidP="009D55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293E">
        <w:rPr>
          <w:rFonts w:ascii="Times New Roman" w:hAnsi="Times New Roman"/>
          <w:sz w:val="24"/>
          <w:szCs w:val="24"/>
        </w:rPr>
        <w:t>по физической культуре для общеобразовательных учреждений»;</w:t>
      </w:r>
    </w:p>
    <w:p w:rsidR="000F293E" w:rsidRPr="000F293E" w:rsidRDefault="000F293E" w:rsidP="009D559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0F293E">
        <w:rPr>
          <w:rFonts w:ascii="Times New Roman" w:hAnsi="Times New Roman"/>
          <w:spacing w:val="-6"/>
          <w:sz w:val="24"/>
          <w:szCs w:val="24"/>
        </w:rPr>
        <w:t>- порядком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года № 1015 (в редакции приказа Министерства образования и науки Российской Федерации от 13 декабря 2013 года № 1342); санитарно-эпидемиологическими правилами и нормативами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 декабря 2010 года № 189 (в редакции Изменений № 1, утвержденных Постановлением Главного государственного санитарного врача Российской Федерации от 29 июня 2011 года № 85, Изменений № 2, утвержденных Постановлением Главного государственного санитарного врача Российской Федерации от 25 декабря 2013 года № 72)</w:t>
      </w:r>
    </w:p>
    <w:p w:rsidR="000F293E" w:rsidRPr="000F293E" w:rsidRDefault="000F293E" w:rsidP="009D55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293E">
        <w:rPr>
          <w:rFonts w:ascii="Times New Roman" w:hAnsi="Times New Roman"/>
          <w:spacing w:val="-2"/>
          <w:sz w:val="24"/>
          <w:szCs w:val="24"/>
        </w:rPr>
        <w:t xml:space="preserve">        </w:t>
      </w:r>
      <w:r w:rsidRPr="000F293E">
        <w:rPr>
          <w:rFonts w:ascii="Times New Roman" w:hAnsi="Times New Roman"/>
          <w:sz w:val="24"/>
          <w:szCs w:val="24"/>
        </w:rPr>
        <w:t>Школьный учебный план является нормативно - правовой основой рабочего учебного плана, разработан и утвержден самостоятельно на педагогическом совете школы</w:t>
      </w:r>
      <w:r w:rsidR="00307A43">
        <w:rPr>
          <w:rFonts w:ascii="Times New Roman" w:hAnsi="Times New Roman"/>
          <w:sz w:val="24"/>
          <w:szCs w:val="24"/>
        </w:rPr>
        <w:t>.</w:t>
      </w:r>
      <w:r w:rsidRPr="000F293E">
        <w:rPr>
          <w:rFonts w:ascii="Times New Roman" w:hAnsi="Times New Roman"/>
          <w:sz w:val="24"/>
          <w:szCs w:val="24"/>
        </w:rPr>
        <w:t xml:space="preserve">  Учебный план школы предоставляет возможность работы общеобразовательного учреждения в режиме 5- дневной и 6- дневной учебной недели. Решение об этом принято на педагогическом совете с учетом мнения педагогического коллектива, родителей, обучающихся.</w:t>
      </w:r>
    </w:p>
    <w:p w:rsidR="000F293E" w:rsidRPr="000F293E" w:rsidRDefault="000F293E" w:rsidP="009D559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93E">
        <w:rPr>
          <w:rFonts w:ascii="Times New Roman" w:hAnsi="Times New Roman"/>
          <w:sz w:val="24"/>
          <w:szCs w:val="24"/>
        </w:rPr>
        <w:t>В учебном плане школы отражены все образовательные области, образовательные компоненты и учтены нормативы учебной нагрузки школьников. Время, отведенное на изучение образовательных компонентов и областей, соответствует требованиям примерных образовательных программ, разработанных Минобразованием России на основе государственных образовательных стандартов начального общего, основного общего, среднего общего образования.</w:t>
      </w:r>
    </w:p>
    <w:p w:rsidR="000F293E" w:rsidRPr="000F293E" w:rsidRDefault="000F293E" w:rsidP="009D559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F293E">
        <w:rPr>
          <w:rFonts w:ascii="Times New Roman" w:hAnsi="Times New Roman"/>
          <w:sz w:val="24"/>
          <w:szCs w:val="24"/>
        </w:rPr>
        <w:t>При организации работы по реализации учебного плана учитывается следующее:</w:t>
      </w:r>
    </w:p>
    <w:p w:rsidR="000F293E" w:rsidRPr="000F293E" w:rsidRDefault="000F293E" w:rsidP="009D559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0F293E">
        <w:rPr>
          <w:rFonts w:ascii="Times New Roman" w:hAnsi="Times New Roman"/>
          <w:snapToGrid w:val="0"/>
          <w:color w:val="000000"/>
          <w:sz w:val="24"/>
          <w:szCs w:val="24"/>
        </w:rPr>
        <w:t>- расписание уроков составляется отдельно для обязательных, элективных и факультативных занятий. Между началом факультативных и последним уроком обязательных занятий устраивается перерыв продолжительностью в 45 минут;</w:t>
      </w:r>
    </w:p>
    <w:p w:rsidR="000F293E" w:rsidRPr="000F293E" w:rsidRDefault="000F293E" w:rsidP="009D559B">
      <w:pPr>
        <w:widowControl w:val="0"/>
        <w:shd w:val="clear" w:color="auto" w:fill="FFFFFF"/>
        <w:tabs>
          <w:tab w:val="left" w:pos="8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0F293E">
        <w:rPr>
          <w:rFonts w:ascii="Times New Roman" w:hAnsi="Times New Roman"/>
          <w:snapToGrid w:val="0"/>
          <w:color w:val="000000"/>
          <w:sz w:val="24"/>
          <w:szCs w:val="24"/>
        </w:rPr>
        <w:t xml:space="preserve">         -  </w:t>
      </w:r>
      <w:r w:rsidRPr="000F293E">
        <w:rPr>
          <w:rFonts w:ascii="Times New Roman" w:hAnsi="Times New Roman"/>
          <w:spacing w:val="-6"/>
          <w:sz w:val="24"/>
          <w:szCs w:val="24"/>
        </w:rPr>
        <w:t>обеспеченность необходимым количеством кадров, кадрами соответствующей квалификации.</w:t>
      </w:r>
    </w:p>
    <w:p w:rsidR="000F293E" w:rsidRPr="000F293E" w:rsidRDefault="000F293E" w:rsidP="009D559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F293E">
        <w:rPr>
          <w:rFonts w:ascii="Times New Roman" w:hAnsi="Times New Roman"/>
          <w:sz w:val="24"/>
          <w:szCs w:val="24"/>
        </w:rPr>
        <w:t xml:space="preserve">В структуре учебного плана школы, реализующей программы общего образования, выделяются две части: </w:t>
      </w:r>
    </w:p>
    <w:p w:rsidR="000F293E" w:rsidRPr="000F293E" w:rsidRDefault="000F293E" w:rsidP="009D559B">
      <w:pPr>
        <w:numPr>
          <w:ilvl w:val="0"/>
          <w:numId w:val="80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F293E">
        <w:rPr>
          <w:rFonts w:ascii="Times New Roman" w:hAnsi="Times New Roman"/>
          <w:sz w:val="24"/>
          <w:szCs w:val="24"/>
        </w:rPr>
        <w:t>инвариантная (часы федерального компонента увеличены за счет часов регионального);</w:t>
      </w:r>
    </w:p>
    <w:p w:rsidR="000F293E" w:rsidRPr="000F293E" w:rsidRDefault="000F293E" w:rsidP="009D559B">
      <w:pPr>
        <w:pStyle w:val="a4"/>
        <w:numPr>
          <w:ilvl w:val="0"/>
          <w:numId w:val="80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F293E">
        <w:rPr>
          <w:rFonts w:ascii="Times New Roman" w:hAnsi="Times New Roman"/>
          <w:sz w:val="24"/>
          <w:szCs w:val="24"/>
        </w:rPr>
        <w:t>вариативная (компонент образовательного учреждения – не менее 10% от общего нормативного времени).</w:t>
      </w:r>
    </w:p>
    <w:p w:rsidR="000F293E" w:rsidRPr="000F293E" w:rsidRDefault="000F293E" w:rsidP="009D559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F293E">
        <w:rPr>
          <w:rFonts w:ascii="Times New Roman" w:hAnsi="Times New Roman"/>
          <w:sz w:val="24"/>
          <w:szCs w:val="24"/>
        </w:rPr>
        <w:t>Инвариантная часть обеспечивает сохранение единого образовательного пространства в Российской Федерации как при шестидневной, так и при пятидневной учебных неделях.</w:t>
      </w:r>
    </w:p>
    <w:p w:rsidR="000F293E" w:rsidRPr="000F293E" w:rsidRDefault="000F293E" w:rsidP="009D559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F293E">
        <w:rPr>
          <w:rFonts w:ascii="Times New Roman" w:hAnsi="Times New Roman"/>
          <w:sz w:val="24"/>
          <w:szCs w:val="24"/>
          <w:u w:val="single"/>
        </w:rPr>
        <w:t>Региональной спецификой учебного плана школы</w:t>
      </w:r>
      <w:r w:rsidRPr="000F293E">
        <w:rPr>
          <w:rFonts w:ascii="Times New Roman" w:hAnsi="Times New Roman"/>
          <w:sz w:val="24"/>
          <w:szCs w:val="24"/>
        </w:rPr>
        <w:t xml:space="preserve"> является:</w:t>
      </w:r>
    </w:p>
    <w:p w:rsidR="000F293E" w:rsidRPr="000F293E" w:rsidRDefault="000F293E" w:rsidP="009D559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F293E">
        <w:rPr>
          <w:rFonts w:ascii="Times New Roman" w:hAnsi="Times New Roman"/>
          <w:sz w:val="24"/>
          <w:szCs w:val="24"/>
        </w:rPr>
        <w:t>- изучение предмета « Информатика и ИКТ»;</w:t>
      </w:r>
    </w:p>
    <w:p w:rsidR="000F293E" w:rsidRPr="000F293E" w:rsidRDefault="000F293E" w:rsidP="009D559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F293E">
        <w:rPr>
          <w:rFonts w:ascii="Times New Roman" w:hAnsi="Times New Roman"/>
          <w:sz w:val="24"/>
          <w:szCs w:val="24"/>
        </w:rPr>
        <w:t>- изучение предмета «География»;</w:t>
      </w:r>
    </w:p>
    <w:p w:rsidR="000F293E" w:rsidRPr="000F293E" w:rsidRDefault="000F293E" w:rsidP="009D559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F293E">
        <w:rPr>
          <w:rFonts w:ascii="Times New Roman" w:hAnsi="Times New Roman"/>
          <w:sz w:val="24"/>
          <w:szCs w:val="24"/>
        </w:rPr>
        <w:t>-выделение дополнительного времени на изучение математики, истории, биологии, физики, химии, ОБЖ.</w:t>
      </w:r>
    </w:p>
    <w:p w:rsidR="000F293E" w:rsidRPr="000F293E" w:rsidRDefault="000F293E" w:rsidP="009D559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F293E">
        <w:rPr>
          <w:rFonts w:ascii="Times New Roman" w:hAnsi="Times New Roman"/>
          <w:sz w:val="24"/>
          <w:szCs w:val="24"/>
        </w:rPr>
        <w:t>Вариативная часть учитывает возможности образовательного учреждения, социальный заказ родителей и индивидуальные потребности школьников при пятидневной учебной неделе.</w:t>
      </w:r>
    </w:p>
    <w:p w:rsidR="000F293E" w:rsidRPr="000F293E" w:rsidRDefault="000F293E" w:rsidP="009D559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F293E">
        <w:rPr>
          <w:rFonts w:ascii="Times New Roman" w:hAnsi="Times New Roman"/>
          <w:sz w:val="24"/>
          <w:szCs w:val="24"/>
        </w:rPr>
        <w:t>Изучение вариативной части учебного плана общеобразовательного учреждения является обязательным для всех обучающихся данного класса.</w:t>
      </w:r>
    </w:p>
    <w:p w:rsidR="000F293E" w:rsidRPr="000F293E" w:rsidRDefault="000F293E" w:rsidP="009D559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F293E">
        <w:rPr>
          <w:rFonts w:ascii="Times New Roman" w:hAnsi="Times New Roman"/>
          <w:sz w:val="24"/>
          <w:szCs w:val="24"/>
        </w:rPr>
        <w:t>Часы вариативной части учебного плана используются в 10</w:t>
      </w:r>
      <w:r>
        <w:rPr>
          <w:rFonts w:ascii="Times New Roman" w:hAnsi="Times New Roman"/>
          <w:sz w:val="24"/>
          <w:szCs w:val="24"/>
        </w:rPr>
        <w:t xml:space="preserve"> и 11</w:t>
      </w:r>
      <w:r w:rsidRPr="000F293E">
        <w:rPr>
          <w:rFonts w:ascii="Times New Roman" w:hAnsi="Times New Roman"/>
          <w:sz w:val="24"/>
          <w:szCs w:val="24"/>
        </w:rPr>
        <w:t xml:space="preserve"> классах для проведения факультативных занятий и элективных курсов.</w:t>
      </w:r>
    </w:p>
    <w:p w:rsidR="000F293E" w:rsidRPr="000F293E" w:rsidRDefault="000F293E" w:rsidP="009D559B">
      <w:pPr>
        <w:pStyle w:val="afa"/>
        <w:spacing w:line="360" w:lineRule="auto"/>
        <w:ind w:firstLine="720"/>
        <w:jc w:val="both"/>
        <w:rPr>
          <w:sz w:val="24"/>
          <w:szCs w:val="24"/>
        </w:rPr>
      </w:pPr>
      <w:r w:rsidRPr="000F293E">
        <w:rPr>
          <w:sz w:val="24"/>
          <w:szCs w:val="24"/>
        </w:rPr>
        <w:t xml:space="preserve">При составлении учебного плана школы факультативные занятия и элективные курсы учитываются при определении максимально допустимой аудиторной нагрузки обучающихся согласно СанПиН 2.4.2.2821-10. </w:t>
      </w:r>
    </w:p>
    <w:p w:rsidR="000F293E" w:rsidRPr="000F293E" w:rsidRDefault="000F293E" w:rsidP="009D559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F293E">
        <w:rPr>
          <w:rFonts w:ascii="Times New Roman" w:hAnsi="Times New Roman"/>
          <w:sz w:val="24"/>
          <w:szCs w:val="24"/>
        </w:rPr>
        <w:t>Изучение учебных предметов федерального компонента организуется с использованием учебных пособий, входящих в федеральный перечень учебников на текущий учебный год. При изучении предметов, курсов регионального компонента и компонента образовательного учреждения используются пособия и программы</w:t>
      </w:r>
    </w:p>
    <w:p w:rsidR="00B95A50" w:rsidRDefault="00B95A50" w:rsidP="009D559B">
      <w:pPr>
        <w:pStyle w:val="a7"/>
        <w:ind w:firstLine="567"/>
        <w:jc w:val="center"/>
        <w:rPr>
          <w:b/>
          <w:sz w:val="24"/>
          <w:szCs w:val="24"/>
        </w:rPr>
      </w:pPr>
    </w:p>
    <w:p w:rsidR="00861D87" w:rsidRPr="009D3A86" w:rsidRDefault="00861D87" w:rsidP="009D559B">
      <w:pPr>
        <w:tabs>
          <w:tab w:val="left" w:pos="-142"/>
          <w:tab w:val="left" w:pos="0"/>
          <w:tab w:val="left" w:pos="142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D3A86">
        <w:rPr>
          <w:rFonts w:ascii="Times New Roman" w:hAnsi="Times New Roman"/>
          <w:b/>
          <w:sz w:val="24"/>
          <w:szCs w:val="24"/>
        </w:rPr>
        <w:t>3.2. Система условий реализации основной образовательной программы</w:t>
      </w:r>
    </w:p>
    <w:p w:rsidR="00861D87" w:rsidRPr="009D3A86" w:rsidRDefault="00861D87" w:rsidP="009D559B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Соблюдение требований к регламентации прав и обязанностей участников образовательного про</w:t>
      </w:r>
      <w:r w:rsidR="00293835" w:rsidRPr="009D3A86">
        <w:rPr>
          <w:rFonts w:ascii="Times New Roman" w:hAnsi="Times New Roman"/>
          <w:sz w:val="24"/>
          <w:szCs w:val="24"/>
        </w:rPr>
        <w:t>цесса, представленных в таблице</w:t>
      </w:r>
      <w:r w:rsidRPr="009D3A86">
        <w:rPr>
          <w:rFonts w:ascii="Times New Roman" w:hAnsi="Times New Roman"/>
          <w:sz w:val="24"/>
          <w:szCs w:val="24"/>
        </w:rPr>
        <w:t>.</w:t>
      </w:r>
    </w:p>
    <w:tbl>
      <w:tblPr>
        <w:tblStyle w:val="affd"/>
        <w:tblW w:w="10598" w:type="dxa"/>
        <w:tblLook w:val="04A0"/>
      </w:tblPr>
      <w:tblGrid>
        <w:gridCol w:w="3602"/>
        <w:gridCol w:w="3452"/>
        <w:gridCol w:w="3544"/>
      </w:tblGrid>
      <w:tr w:rsidR="00293835" w:rsidRPr="009D3A86" w:rsidTr="003F5C39">
        <w:tc>
          <w:tcPr>
            <w:tcW w:w="3602" w:type="dxa"/>
          </w:tcPr>
          <w:p w:rsidR="00293835" w:rsidRPr="009D3A86" w:rsidRDefault="00293835" w:rsidP="009D559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D3A86">
              <w:rPr>
                <w:b/>
                <w:bCs/>
                <w:sz w:val="24"/>
                <w:szCs w:val="24"/>
              </w:rPr>
              <w:t>Родители</w:t>
            </w:r>
          </w:p>
        </w:tc>
        <w:tc>
          <w:tcPr>
            <w:tcW w:w="3452" w:type="dxa"/>
          </w:tcPr>
          <w:p w:rsidR="00293835" w:rsidRPr="009D3A86" w:rsidRDefault="00293835" w:rsidP="009D559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D3A86">
              <w:rPr>
                <w:b/>
                <w:bCs/>
                <w:sz w:val="24"/>
                <w:szCs w:val="24"/>
              </w:rPr>
              <w:t>Ученики</w:t>
            </w:r>
          </w:p>
        </w:tc>
        <w:tc>
          <w:tcPr>
            <w:tcW w:w="3544" w:type="dxa"/>
          </w:tcPr>
          <w:p w:rsidR="00293835" w:rsidRPr="009D3A86" w:rsidRDefault="00293835" w:rsidP="009D559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D3A86">
              <w:rPr>
                <w:b/>
                <w:bCs/>
                <w:sz w:val="24"/>
                <w:szCs w:val="24"/>
              </w:rPr>
              <w:t>Учителя</w:t>
            </w:r>
          </w:p>
        </w:tc>
      </w:tr>
      <w:tr w:rsidR="00293835" w:rsidRPr="009D3A86" w:rsidTr="003F5C39">
        <w:tc>
          <w:tcPr>
            <w:tcW w:w="10598" w:type="dxa"/>
            <w:gridSpan w:val="3"/>
          </w:tcPr>
          <w:p w:rsidR="00293835" w:rsidRPr="009D3A86" w:rsidRDefault="00293835" w:rsidP="009D55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3A86">
              <w:rPr>
                <w:b/>
                <w:bCs/>
                <w:sz w:val="24"/>
                <w:szCs w:val="24"/>
              </w:rPr>
              <w:t>имеют право на:</w:t>
            </w:r>
          </w:p>
        </w:tc>
      </w:tr>
      <w:tr w:rsidR="00293835" w:rsidRPr="009D3A86" w:rsidTr="003F5C39">
        <w:tc>
          <w:tcPr>
            <w:tcW w:w="3602" w:type="dxa"/>
          </w:tcPr>
          <w:p w:rsidR="00293835" w:rsidRPr="009D3A86" w:rsidRDefault="00293835" w:rsidP="009D559B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  <w:u w:val="single"/>
              </w:rPr>
            </w:pPr>
            <w:r w:rsidRPr="009D3A86">
              <w:rPr>
                <w:bCs/>
                <w:iCs/>
                <w:sz w:val="24"/>
                <w:szCs w:val="24"/>
              </w:rPr>
              <w:t>информирование</w:t>
            </w:r>
            <w:r w:rsidRPr="009D3A86">
              <w:rPr>
                <w:bCs/>
                <w:sz w:val="24"/>
                <w:szCs w:val="24"/>
              </w:rPr>
              <w:t xml:space="preserve"> о существующих образовательных программах, о содержании образовательной программы школы, о результатах выполнения образовательной программы школой в целом и конкретно своим ребенком;</w:t>
            </w:r>
          </w:p>
          <w:p w:rsidR="00293835" w:rsidRPr="009D3A86" w:rsidRDefault="00293835" w:rsidP="009D559B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  <w:u w:val="single"/>
              </w:rPr>
            </w:pPr>
            <w:r w:rsidRPr="009D3A86">
              <w:rPr>
                <w:bCs/>
                <w:iCs/>
                <w:sz w:val="24"/>
                <w:szCs w:val="24"/>
              </w:rPr>
              <w:t>внесение</w:t>
            </w:r>
            <w:r w:rsidRPr="009D3A86">
              <w:rPr>
                <w:bCs/>
                <w:sz w:val="24"/>
                <w:szCs w:val="24"/>
              </w:rPr>
              <w:t xml:space="preserve"> предложений, касающихся изменений образовательной программы;</w:t>
            </w:r>
          </w:p>
          <w:p w:rsidR="00293835" w:rsidRPr="009D3A86" w:rsidRDefault="00293835" w:rsidP="009D559B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  <w:u w:val="single"/>
              </w:rPr>
            </w:pPr>
            <w:r w:rsidRPr="009D3A86">
              <w:rPr>
                <w:bCs/>
                <w:iCs/>
                <w:sz w:val="24"/>
                <w:szCs w:val="24"/>
              </w:rPr>
              <w:t xml:space="preserve">участие </w:t>
            </w:r>
            <w:r w:rsidRPr="009D3A86">
              <w:rPr>
                <w:bCs/>
                <w:sz w:val="24"/>
                <w:szCs w:val="24"/>
              </w:rPr>
              <w:t>в определении индивидуального образовательного маршрута для своего ребенка;</w:t>
            </w:r>
          </w:p>
          <w:p w:rsidR="00293835" w:rsidRPr="009D3A86" w:rsidRDefault="00293835" w:rsidP="009D559B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  <w:u w:val="single"/>
              </w:rPr>
            </w:pPr>
            <w:r w:rsidRPr="009D3A86">
              <w:rPr>
                <w:bCs/>
                <w:iCs/>
                <w:sz w:val="24"/>
                <w:szCs w:val="24"/>
              </w:rPr>
              <w:t>консультативную помощь</w:t>
            </w:r>
            <w:r w:rsidRPr="009D3A86">
              <w:rPr>
                <w:bCs/>
                <w:sz w:val="24"/>
                <w:szCs w:val="24"/>
              </w:rPr>
              <w:t>;</w:t>
            </w:r>
          </w:p>
          <w:p w:rsidR="00293835" w:rsidRPr="009D3A86" w:rsidRDefault="00293835" w:rsidP="009D559B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  <w:u w:val="single"/>
              </w:rPr>
            </w:pPr>
            <w:r w:rsidRPr="009D3A86">
              <w:rPr>
                <w:bCs/>
                <w:iCs/>
                <w:sz w:val="24"/>
                <w:szCs w:val="24"/>
              </w:rPr>
              <w:t>апелляцию</w:t>
            </w:r>
            <w:r w:rsidRPr="009D3A86">
              <w:rPr>
                <w:bCs/>
                <w:sz w:val="24"/>
                <w:szCs w:val="24"/>
              </w:rPr>
              <w:t xml:space="preserve"> в случае несогласия с оценкой образовательных достижений</w:t>
            </w:r>
          </w:p>
        </w:tc>
        <w:tc>
          <w:tcPr>
            <w:tcW w:w="3452" w:type="dxa"/>
          </w:tcPr>
          <w:p w:rsidR="00293835" w:rsidRPr="009D3A86" w:rsidRDefault="00293835" w:rsidP="009D559B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9" w:firstLine="0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выбор программы элективных курсов, участия во внешкольных делах класса, школы;</w:t>
            </w:r>
          </w:p>
          <w:p w:rsidR="00293835" w:rsidRPr="009D3A86" w:rsidRDefault="00293835" w:rsidP="009D559B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9" w:firstLine="0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честную и объективную оценку результатов образовательной деятельности;</w:t>
            </w:r>
          </w:p>
          <w:p w:rsidR="00293835" w:rsidRPr="009D3A86" w:rsidRDefault="00293835" w:rsidP="009D559B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9" w:firstLine="0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собственную оценку своих достижений и затруднений;</w:t>
            </w:r>
          </w:p>
          <w:p w:rsidR="00293835" w:rsidRPr="009D3A86" w:rsidRDefault="00293835" w:rsidP="009D559B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9" w:firstLine="0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дополнительное время для освоения трудного материала;</w:t>
            </w:r>
          </w:p>
          <w:p w:rsidR="00293835" w:rsidRPr="009D3A86" w:rsidRDefault="00293835" w:rsidP="009D559B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9" w:firstLine="0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обеспечение учебными пособиями и другими средствами обучения;</w:t>
            </w:r>
          </w:p>
          <w:p w:rsidR="00293835" w:rsidRPr="009D3A86" w:rsidRDefault="00293835" w:rsidP="009D559B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9" w:firstLine="0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социально-психолого-педагогическую поддержку;</w:t>
            </w:r>
          </w:p>
          <w:p w:rsidR="00293835" w:rsidRPr="009D3A86" w:rsidRDefault="00293835" w:rsidP="009D559B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9" w:firstLine="0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комфортные условия обучения;</w:t>
            </w:r>
          </w:p>
          <w:p w:rsidR="00293835" w:rsidRPr="009D3A86" w:rsidRDefault="00293835" w:rsidP="009D559B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9" w:firstLine="0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открытость оценки результатов их образовательной деятельности</w:t>
            </w:r>
          </w:p>
          <w:p w:rsidR="00293835" w:rsidRPr="009D3A86" w:rsidRDefault="00293835" w:rsidP="009D559B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9" w:firstLine="0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работа в органах самоуправления</w:t>
            </w:r>
          </w:p>
        </w:tc>
        <w:tc>
          <w:tcPr>
            <w:tcW w:w="3544" w:type="dxa"/>
          </w:tcPr>
          <w:p w:rsidR="00293835" w:rsidRPr="009D3A86" w:rsidRDefault="00293835" w:rsidP="009D559B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2" w:firstLine="0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выбор учебных пособий;</w:t>
            </w:r>
          </w:p>
          <w:p w:rsidR="00293835" w:rsidRPr="009D3A86" w:rsidRDefault="00293835" w:rsidP="009D559B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2" w:firstLine="0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информационное и методическое обеспечение;</w:t>
            </w:r>
          </w:p>
          <w:p w:rsidR="00293835" w:rsidRPr="009D3A86" w:rsidRDefault="00293835" w:rsidP="009D559B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2" w:firstLine="0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выбор образовательных технологий;</w:t>
            </w:r>
          </w:p>
          <w:p w:rsidR="00293835" w:rsidRPr="009D3A86" w:rsidRDefault="00293835" w:rsidP="009D559B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2" w:firstLine="0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повышение квалификации;</w:t>
            </w:r>
          </w:p>
          <w:p w:rsidR="00293835" w:rsidRPr="009D3A86" w:rsidRDefault="00293835" w:rsidP="009D559B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2" w:firstLine="0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поддержку деятельности родителями и администрацией</w:t>
            </w:r>
          </w:p>
        </w:tc>
      </w:tr>
      <w:tr w:rsidR="00293835" w:rsidRPr="009D3A86" w:rsidTr="003F5C39">
        <w:tc>
          <w:tcPr>
            <w:tcW w:w="3602" w:type="dxa"/>
          </w:tcPr>
          <w:p w:rsidR="00293835" w:rsidRPr="009D3A86" w:rsidRDefault="00293835" w:rsidP="009D559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D3A86">
              <w:rPr>
                <w:b/>
                <w:bCs/>
                <w:sz w:val="24"/>
                <w:szCs w:val="24"/>
              </w:rPr>
              <w:t xml:space="preserve">несут ответственность за: </w:t>
            </w:r>
          </w:p>
        </w:tc>
        <w:tc>
          <w:tcPr>
            <w:tcW w:w="6996" w:type="dxa"/>
            <w:gridSpan w:val="2"/>
          </w:tcPr>
          <w:p w:rsidR="00293835" w:rsidRPr="009D3A86" w:rsidRDefault="00293835" w:rsidP="009D559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3A86">
              <w:rPr>
                <w:b/>
                <w:sz w:val="24"/>
                <w:szCs w:val="24"/>
              </w:rPr>
              <w:t>обязаны:</w:t>
            </w:r>
          </w:p>
        </w:tc>
      </w:tr>
      <w:tr w:rsidR="00293835" w:rsidRPr="009D3A86" w:rsidTr="003F5C39">
        <w:tc>
          <w:tcPr>
            <w:tcW w:w="3602" w:type="dxa"/>
          </w:tcPr>
          <w:p w:rsidR="00293835" w:rsidRPr="009D3A86" w:rsidRDefault="00293835" w:rsidP="009D559B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9D3A86">
              <w:rPr>
                <w:bCs/>
                <w:sz w:val="24"/>
                <w:szCs w:val="24"/>
              </w:rPr>
              <w:t>создание благоприятных условий для выполнения домашней работы;</w:t>
            </w:r>
          </w:p>
          <w:p w:rsidR="00293835" w:rsidRPr="009D3A86" w:rsidRDefault="00293835" w:rsidP="009D559B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9D3A86">
              <w:rPr>
                <w:bCs/>
                <w:sz w:val="24"/>
                <w:szCs w:val="24"/>
              </w:rPr>
              <w:t>обеспечение ребенка средствами для успешного обучения и воспитания (спортивной формой);</w:t>
            </w:r>
          </w:p>
          <w:p w:rsidR="00293835" w:rsidRPr="009D3A86" w:rsidRDefault="00293835" w:rsidP="009D559B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9D3A86">
              <w:rPr>
                <w:bCs/>
                <w:sz w:val="24"/>
                <w:szCs w:val="24"/>
              </w:rPr>
              <w:t>ликвидацию академических задолженностей;</w:t>
            </w:r>
          </w:p>
          <w:p w:rsidR="00293835" w:rsidRPr="009D3A86" w:rsidRDefault="00293835" w:rsidP="009D559B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9D3A86">
              <w:rPr>
                <w:bCs/>
                <w:sz w:val="24"/>
                <w:szCs w:val="24"/>
              </w:rPr>
              <w:t>совместный контроль обучения ребенка;</w:t>
            </w:r>
          </w:p>
          <w:p w:rsidR="00293835" w:rsidRPr="009D3A86" w:rsidRDefault="00293835" w:rsidP="009D559B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9D3A86">
              <w:rPr>
                <w:bCs/>
                <w:sz w:val="24"/>
                <w:szCs w:val="24"/>
              </w:rPr>
              <w:t>ущерб, причиненный по вине ученика (материальную ответственность согласно Гражданскому кодексу РФ)</w:t>
            </w:r>
          </w:p>
        </w:tc>
        <w:tc>
          <w:tcPr>
            <w:tcW w:w="3452" w:type="dxa"/>
          </w:tcPr>
          <w:p w:rsidR="00293835" w:rsidRPr="009D3A86" w:rsidRDefault="00293835" w:rsidP="009D559B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96" w:firstLine="0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овладеть принятыми в школе правилами поведения;</w:t>
            </w:r>
          </w:p>
          <w:p w:rsidR="00293835" w:rsidRPr="009D3A86" w:rsidRDefault="00293835" w:rsidP="009D559B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96" w:firstLine="0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иметь необходимые учебные пособия, принадлежности для работы;</w:t>
            </w:r>
          </w:p>
          <w:p w:rsidR="00293835" w:rsidRPr="009D3A86" w:rsidRDefault="00293835" w:rsidP="009D559B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96" w:firstLine="0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уважать права всех членов школьного коллектива;</w:t>
            </w:r>
          </w:p>
          <w:p w:rsidR="00293835" w:rsidRPr="009D3A86" w:rsidRDefault="00293835" w:rsidP="009D559B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96" w:firstLine="0"/>
              <w:rPr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соблюдать правила поведения для учащихся</w:t>
            </w:r>
          </w:p>
          <w:p w:rsidR="00293835" w:rsidRPr="009D3A86" w:rsidRDefault="00293835" w:rsidP="009D559B">
            <w:pPr>
              <w:spacing w:after="0" w:line="240" w:lineRule="auto"/>
              <w:ind w:left="96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93835" w:rsidRPr="009D3A86" w:rsidRDefault="00293835" w:rsidP="009D559B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4" w:firstLine="0"/>
              <w:rPr>
                <w:b/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соблюдать права учащихся и родителей;</w:t>
            </w:r>
          </w:p>
          <w:p w:rsidR="00293835" w:rsidRPr="009D3A86" w:rsidRDefault="00293835" w:rsidP="009D559B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4" w:firstLine="0"/>
              <w:rPr>
                <w:b/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создавать условия, гарантирующие возможность успешной образовательной деятельности всем учащимся;</w:t>
            </w:r>
          </w:p>
          <w:p w:rsidR="00293835" w:rsidRPr="009D3A86" w:rsidRDefault="00293835" w:rsidP="009D559B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4" w:firstLine="0"/>
              <w:rPr>
                <w:b/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соблюдать нормы выставления оценок;</w:t>
            </w:r>
          </w:p>
          <w:p w:rsidR="00293835" w:rsidRPr="009D3A86" w:rsidRDefault="00293835" w:rsidP="009D559B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4" w:firstLine="0"/>
              <w:rPr>
                <w:b/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систематически информировать родителей о достижениях и проблемах детей;</w:t>
            </w:r>
          </w:p>
          <w:p w:rsidR="00293835" w:rsidRPr="009D3A86" w:rsidRDefault="00293835" w:rsidP="009D559B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4" w:firstLine="0"/>
              <w:rPr>
                <w:b/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анализировать свою педагогическую деятельность на основе изучения результатов учебной деятельности учащихся;</w:t>
            </w:r>
          </w:p>
          <w:p w:rsidR="00293835" w:rsidRPr="009D3A86" w:rsidRDefault="00293835" w:rsidP="009D559B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4" w:firstLine="0"/>
              <w:rPr>
                <w:b/>
                <w:sz w:val="24"/>
                <w:szCs w:val="24"/>
              </w:rPr>
            </w:pPr>
            <w:r w:rsidRPr="009D3A86">
              <w:rPr>
                <w:sz w:val="24"/>
                <w:szCs w:val="24"/>
              </w:rPr>
              <w:t>повышать профессиональную компетентность</w:t>
            </w:r>
          </w:p>
        </w:tc>
      </w:tr>
    </w:tbl>
    <w:p w:rsidR="00861D87" w:rsidRPr="009D3A86" w:rsidRDefault="00861D87" w:rsidP="009D559B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Выполнение системы мер, указанных в СанПиНах.</w:t>
      </w:r>
    </w:p>
    <w:p w:rsidR="00861D87" w:rsidRPr="009D3A86" w:rsidRDefault="00861D87" w:rsidP="009D559B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Отказ от мер, нарушающих права детей на качественное образование.</w:t>
      </w:r>
    </w:p>
    <w:p w:rsidR="00861D87" w:rsidRPr="009D3A86" w:rsidRDefault="00861D87" w:rsidP="009D559B">
      <w:pPr>
        <w:pStyle w:val="afc"/>
        <w:spacing w:before="0" w:after="0"/>
        <w:ind w:firstLine="567"/>
        <w:rPr>
          <w:rStyle w:val="afffc"/>
          <w:rFonts w:ascii="Times New Roman" w:hAnsi="Times New Roman"/>
          <w:szCs w:val="24"/>
          <w:u w:val="none"/>
        </w:rPr>
      </w:pPr>
      <w:r w:rsidRPr="009D3A86">
        <w:rPr>
          <w:rStyle w:val="afffc"/>
          <w:rFonts w:ascii="Times New Roman" w:hAnsi="Times New Roman"/>
          <w:szCs w:val="24"/>
          <w:u w:val="none"/>
        </w:rPr>
        <w:t>Материально-технические условия реализации ООП</w:t>
      </w:r>
    </w:p>
    <w:p w:rsidR="00861D87" w:rsidRPr="009D3A86" w:rsidRDefault="00861D87" w:rsidP="009D559B">
      <w:pPr>
        <w:pStyle w:val="a4"/>
        <w:widowControl w:val="0"/>
        <w:shd w:val="clear" w:color="auto" w:fill="FFFFFF"/>
        <w:tabs>
          <w:tab w:val="left" w:pos="749"/>
          <w:tab w:val="left" w:leader="underscore" w:pos="1123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pacing w:val="-5"/>
          <w:sz w:val="24"/>
          <w:szCs w:val="24"/>
        </w:rPr>
        <w:t>М</w:t>
      </w:r>
      <w:r w:rsidRPr="009D3A86">
        <w:rPr>
          <w:rFonts w:ascii="Times New Roman" w:hAnsi="Times New Roman"/>
          <w:sz w:val="24"/>
          <w:szCs w:val="24"/>
        </w:rPr>
        <w:t xml:space="preserve">атериально-технические условия реализации образовательной программы отвечают характеристикам современного </w:t>
      </w:r>
      <w:r w:rsidRPr="009D3A86">
        <w:rPr>
          <w:rFonts w:ascii="Times New Roman" w:hAnsi="Times New Roman"/>
          <w:spacing w:val="-2"/>
          <w:sz w:val="24"/>
          <w:szCs w:val="24"/>
        </w:rPr>
        <w:t>образования,</w:t>
      </w:r>
      <w:r w:rsidRPr="009D3A86">
        <w:rPr>
          <w:rFonts w:ascii="Times New Roman" w:hAnsi="Times New Roman"/>
          <w:sz w:val="24"/>
          <w:szCs w:val="24"/>
        </w:rPr>
        <w:t xml:space="preserve"> требованиям к оснащенности учебных и административных помещений, параметрам эргономико-дидактической приспособленности материальных условий кабинетов, соответствуют возрастным особенностям и возможностям обучающихся, позволяют обеспечить реализацию современных образовательных и иных потребностей и возможностей, обучающихся по жизнеобеспечению и безопасности, сохранению и укреплению здоровья, развитию профессионального, социального и творческого опыта обучающихся и др.</w:t>
      </w:r>
    </w:p>
    <w:p w:rsidR="00861D87" w:rsidRPr="009D3A86" w:rsidRDefault="00861D87" w:rsidP="009D559B">
      <w:pPr>
        <w:pStyle w:val="afc"/>
        <w:spacing w:before="0" w:after="0"/>
        <w:ind w:firstLine="567"/>
        <w:rPr>
          <w:rStyle w:val="afffc"/>
          <w:rFonts w:ascii="Times New Roman" w:hAnsi="Times New Roman"/>
          <w:szCs w:val="24"/>
          <w:u w:val="none"/>
        </w:rPr>
      </w:pPr>
      <w:r w:rsidRPr="009D3A86">
        <w:rPr>
          <w:rStyle w:val="afffc"/>
          <w:rFonts w:ascii="Times New Roman" w:hAnsi="Times New Roman"/>
          <w:szCs w:val="24"/>
          <w:u w:val="none"/>
        </w:rPr>
        <w:t>Информационное обеспечение реализации ООП</w:t>
      </w:r>
    </w:p>
    <w:p w:rsidR="00861D87" w:rsidRPr="009D3A86" w:rsidRDefault="00861D87" w:rsidP="009D559B">
      <w:pPr>
        <w:pStyle w:val="a4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Эффективность реализации </w:t>
      </w:r>
      <w:r w:rsidRPr="009D3A86">
        <w:rPr>
          <w:rFonts w:ascii="Times New Roman" w:hAnsi="Times New Roman"/>
          <w:b/>
          <w:sz w:val="24"/>
          <w:szCs w:val="24"/>
        </w:rPr>
        <w:t>ООП</w:t>
      </w:r>
      <w:r w:rsidRPr="009D3A86">
        <w:rPr>
          <w:rFonts w:ascii="Times New Roman" w:hAnsi="Times New Roman"/>
          <w:sz w:val="24"/>
          <w:szCs w:val="24"/>
        </w:rPr>
        <w:t xml:space="preserve"> обеспечивается системой информационно-образовательных ресурсов и инструментов, которые дают  школе возможность входить в единую информационную среду, фиксировать ход образовательного процесса, размещать материалы, иметь доступ к любым видам необходимой для достижения целей </w:t>
      </w:r>
      <w:r w:rsidRPr="009D3A86">
        <w:rPr>
          <w:rFonts w:ascii="Times New Roman" w:hAnsi="Times New Roman"/>
          <w:b/>
          <w:sz w:val="24"/>
          <w:szCs w:val="24"/>
        </w:rPr>
        <w:t xml:space="preserve">ООП </w:t>
      </w:r>
      <w:r w:rsidRPr="009D3A86">
        <w:rPr>
          <w:rFonts w:ascii="Times New Roman" w:hAnsi="Times New Roman"/>
          <w:sz w:val="24"/>
          <w:szCs w:val="24"/>
        </w:rPr>
        <w:t>информации, ограничивать доступ к информации, несовместимой с задачами духовно-нравственного развития, обеспечивать необходимый электронный документооборот.</w:t>
      </w:r>
    </w:p>
    <w:p w:rsidR="00861D87" w:rsidRPr="009D3A86" w:rsidRDefault="00861D87" w:rsidP="009D559B">
      <w:pPr>
        <w:pStyle w:val="afc"/>
        <w:spacing w:before="0" w:after="0"/>
        <w:ind w:firstLine="567"/>
        <w:rPr>
          <w:rStyle w:val="afffc"/>
          <w:rFonts w:ascii="Times New Roman" w:hAnsi="Times New Roman"/>
          <w:szCs w:val="24"/>
          <w:u w:val="none"/>
        </w:rPr>
      </w:pPr>
      <w:r w:rsidRPr="009D3A86">
        <w:rPr>
          <w:rStyle w:val="afffc"/>
          <w:rFonts w:ascii="Times New Roman" w:hAnsi="Times New Roman"/>
          <w:szCs w:val="24"/>
          <w:u w:val="none"/>
        </w:rPr>
        <w:t>Учебно-методическое обеспечение реализации ООП</w:t>
      </w:r>
    </w:p>
    <w:p w:rsidR="00861D87" w:rsidRPr="009D3A86" w:rsidRDefault="00861D87" w:rsidP="009D559B">
      <w:pPr>
        <w:pStyle w:val="a4"/>
        <w:spacing w:after="0" w:line="240" w:lineRule="auto"/>
        <w:ind w:left="142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обеспечено учебниками, учебно-методической литературой и материалами по всем учебным предметам. Библиотека школы имеет фонд дополнительной литературы: художественную, научно-популярную, справочно-библиографические и периодические издания, сопровождающие реализацию образовательной программы.</w:t>
      </w:r>
    </w:p>
    <w:p w:rsidR="00861D87" w:rsidRPr="009D3A86" w:rsidRDefault="00861D87" w:rsidP="009D559B">
      <w:pPr>
        <w:pStyle w:val="afc"/>
        <w:spacing w:before="0" w:after="0"/>
        <w:ind w:firstLine="567"/>
        <w:rPr>
          <w:rStyle w:val="afffc"/>
          <w:rFonts w:ascii="Times New Roman" w:hAnsi="Times New Roman"/>
          <w:szCs w:val="24"/>
          <w:u w:val="none"/>
        </w:rPr>
      </w:pPr>
      <w:r w:rsidRPr="009D3A86">
        <w:rPr>
          <w:rStyle w:val="afffc"/>
          <w:rFonts w:ascii="Times New Roman" w:hAnsi="Times New Roman"/>
          <w:szCs w:val="24"/>
          <w:u w:val="none"/>
        </w:rPr>
        <w:t>Кадровые условия реализации ООП</w:t>
      </w:r>
    </w:p>
    <w:p w:rsidR="00861D87" w:rsidRPr="009D3A86" w:rsidRDefault="00861D87" w:rsidP="009D559B">
      <w:pPr>
        <w:shd w:val="clear" w:color="auto" w:fill="FFFFFF"/>
        <w:tabs>
          <w:tab w:val="left" w:pos="569"/>
          <w:tab w:val="left" w:leader="underscore" w:pos="1149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укомплектована педагогическими работниками высшей и первой квалификационной категории. </w:t>
      </w:r>
      <w:r w:rsidRPr="009D3A86">
        <w:rPr>
          <w:rFonts w:ascii="Times New Roman" w:hAnsi="Times New Roman"/>
          <w:spacing w:val="-3"/>
          <w:sz w:val="24"/>
          <w:szCs w:val="24"/>
        </w:rPr>
        <w:t>Кадровые условия реализации образовательной программы о</w:t>
      </w:r>
      <w:r w:rsidRPr="009D3A86">
        <w:rPr>
          <w:rFonts w:ascii="Times New Roman" w:hAnsi="Times New Roman"/>
          <w:sz w:val="24"/>
          <w:szCs w:val="24"/>
        </w:rPr>
        <w:t>беспечивают необходимое качество и постоянное совершенствование профессиональной деятельности работников школы.</w:t>
      </w:r>
      <w:r w:rsidRPr="009D3A86">
        <w:rPr>
          <w:rFonts w:ascii="Times New Roman" w:hAnsi="Times New Roman"/>
          <w:i/>
          <w:sz w:val="24"/>
          <w:szCs w:val="24"/>
        </w:rPr>
        <w:t xml:space="preserve"> </w:t>
      </w:r>
      <w:r w:rsidRPr="009D3A86">
        <w:rPr>
          <w:rFonts w:ascii="Times New Roman" w:hAnsi="Times New Roman"/>
          <w:sz w:val="24"/>
          <w:szCs w:val="24"/>
        </w:rPr>
        <w:t>В школе работает творческий коллектив педагогов-единомышленников, заинтересованных в постоянном совершенствовании своего педагогического мастерства, о чем свидетельствует постоянный процесс повышения квалификации педагогического состава на курсах повышения квалификации. Все учителя школы прошли курсы обучения по использованию информационно-коммуникационных технологий.</w:t>
      </w:r>
    </w:p>
    <w:p w:rsidR="00861D87" w:rsidRPr="009D3A86" w:rsidRDefault="00861D87" w:rsidP="009D559B">
      <w:pPr>
        <w:pStyle w:val="afc"/>
        <w:spacing w:before="0" w:after="0"/>
        <w:ind w:firstLine="567"/>
        <w:jc w:val="both"/>
        <w:rPr>
          <w:rStyle w:val="afffc"/>
          <w:rFonts w:ascii="Times New Roman" w:hAnsi="Times New Roman"/>
          <w:szCs w:val="24"/>
          <w:u w:val="none"/>
        </w:rPr>
      </w:pPr>
      <w:r w:rsidRPr="009D3A86">
        <w:rPr>
          <w:rStyle w:val="afffc"/>
          <w:rFonts w:ascii="Times New Roman" w:hAnsi="Times New Roman"/>
          <w:szCs w:val="24"/>
          <w:u w:val="none"/>
        </w:rPr>
        <w:t>Организация  управления  реализацией образовательной программы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Принятие управленческих решений, связанных с повышением эффективности реализации </w:t>
      </w:r>
      <w:r w:rsidRPr="009D3A86">
        <w:rPr>
          <w:rFonts w:ascii="Times New Roman" w:hAnsi="Times New Roman"/>
          <w:b/>
          <w:sz w:val="24"/>
          <w:szCs w:val="24"/>
        </w:rPr>
        <w:t>ООП,</w:t>
      </w:r>
      <w:r w:rsidRPr="009D3A86">
        <w:rPr>
          <w:rFonts w:ascii="Times New Roman" w:hAnsi="Times New Roman"/>
          <w:sz w:val="24"/>
          <w:szCs w:val="24"/>
        </w:rPr>
        <w:t xml:space="preserve"> осуществляется на основе анализа, включающего:</w:t>
      </w:r>
    </w:p>
    <w:p w:rsidR="00861D87" w:rsidRPr="009D3A86" w:rsidRDefault="00861D87" w:rsidP="009D559B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мониторинг удовлетворенности родителей, учителей и учеников процессом и результатом реализации образовательной программы;</w:t>
      </w:r>
    </w:p>
    <w:p w:rsidR="00861D87" w:rsidRPr="009D3A86" w:rsidRDefault="00861D87" w:rsidP="009D559B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изучение процесса и результатов реализации </w:t>
      </w:r>
      <w:r w:rsidRPr="009D3A86">
        <w:rPr>
          <w:rFonts w:ascii="Times New Roman" w:hAnsi="Times New Roman"/>
          <w:b/>
          <w:sz w:val="24"/>
          <w:szCs w:val="24"/>
        </w:rPr>
        <w:t>ООП</w:t>
      </w:r>
      <w:r w:rsidRPr="009D3A86">
        <w:rPr>
          <w:rFonts w:ascii="Times New Roman" w:hAnsi="Times New Roman"/>
          <w:sz w:val="24"/>
          <w:szCs w:val="24"/>
        </w:rPr>
        <w:t xml:space="preserve"> администрацией:</w:t>
      </w:r>
    </w:p>
    <w:p w:rsidR="00861D87" w:rsidRPr="009D3A86" w:rsidRDefault="00861D87" w:rsidP="009D559B">
      <w:pPr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наблюдение;</w:t>
      </w:r>
    </w:p>
    <w:p w:rsidR="00861D87" w:rsidRPr="009D3A86" w:rsidRDefault="00861D87" w:rsidP="009D559B">
      <w:pPr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собеседование;</w:t>
      </w:r>
    </w:p>
    <w:p w:rsidR="00861D87" w:rsidRPr="009D3A86" w:rsidRDefault="00861D87" w:rsidP="009D559B">
      <w:pPr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посещение уроков;</w:t>
      </w:r>
    </w:p>
    <w:p w:rsidR="00861D87" w:rsidRPr="009D3A86" w:rsidRDefault="00861D87" w:rsidP="009D559B">
      <w:pPr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анализ школьной документации;</w:t>
      </w:r>
    </w:p>
    <w:p w:rsidR="00861D87" w:rsidRPr="009D3A86" w:rsidRDefault="00861D87" w:rsidP="009D559B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 xml:space="preserve">внешнюю экспертизу процессов и результатов реализации </w:t>
      </w:r>
      <w:r w:rsidRPr="009D3A86">
        <w:rPr>
          <w:rFonts w:ascii="Times New Roman" w:hAnsi="Times New Roman"/>
          <w:b/>
          <w:sz w:val="24"/>
          <w:szCs w:val="24"/>
        </w:rPr>
        <w:t>ООП</w:t>
      </w:r>
      <w:r w:rsidRPr="009D3A86">
        <w:rPr>
          <w:rFonts w:ascii="Times New Roman" w:hAnsi="Times New Roman"/>
          <w:sz w:val="24"/>
          <w:szCs w:val="24"/>
        </w:rPr>
        <w:t>:</w:t>
      </w:r>
    </w:p>
    <w:p w:rsidR="00861D87" w:rsidRPr="009D3A86" w:rsidRDefault="00861D87" w:rsidP="009D559B">
      <w:pPr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аттестация</w:t>
      </w:r>
      <w:r w:rsidRPr="009D3A86">
        <w:rPr>
          <w:rFonts w:ascii="Times New Roman" w:hAnsi="Times New Roman"/>
          <w:i/>
          <w:sz w:val="24"/>
          <w:szCs w:val="24"/>
        </w:rPr>
        <w:t>;</w:t>
      </w:r>
    </w:p>
    <w:p w:rsidR="00861D87" w:rsidRPr="009D3A86" w:rsidRDefault="00861D87" w:rsidP="009D559B">
      <w:pPr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данные педагогических исследований сторонних организаций.</w:t>
      </w:r>
    </w:p>
    <w:p w:rsidR="00861D87" w:rsidRPr="009D3A86" w:rsidRDefault="00861D87" w:rsidP="009D559B">
      <w:pPr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Проведение диагностических работ</w:t>
      </w:r>
    </w:p>
    <w:p w:rsidR="00861D87" w:rsidRPr="009D3A86" w:rsidRDefault="00861D87" w:rsidP="009D55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A86">
        <w:rPr>
          <w:rFonts w:ascii="Times New Roman" w:hAnsi="Times New Roman"/>
          <w:sz w:val="24"/>
          <w:szCs w:val="24"/>
        </w:rPr>
        <w:t>Приложения: учебный план ООО, рабочие программы</w:t>
      </w:r>
    </w:p>
    <w:sectPr w:rsidR="00861D87" w:rsidRPr="009D3A86" w:rsidSect="009D3A8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59B" w:rsidRDefault="009D559B" w:rsidP="00B42A8A">
      <w:pPr>
        <w:spacing w:after="0" w:line="240" w:lineRule="auto"/>
      </w:pPr>
      <w:r>
        <w:separator/>
      </w:r>
    </w:p>
  </w:endnote>
  <w:endnote w:type="continuationSeparator" w:id="0">
    <w:p w:rsidR="009D559B" w:rsidRDefault="009D559B" w:rsidP="00B4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lvetsky 12p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59B" w:rsidRDefault="00A21D36" w:rsidP="00E8257D">
    <w:pPr>
      <w:pStyle w:val="aff0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9D559B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D559B" w:rsidRDefault="009D559B" w:rsidP="00E8257D">
    <w:pPr>
      <w:pStyle w:val="af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59B" w:rsidRDefault="00A21D36">
    <w:pPr>
      <w:pStyle w:val="aff0"/>
      <w:jc w:val="center"/>
    </w:pPr>
    <w:fldSimple w:instr=" PAGE   \* MERGEFORMAT ">
      <w:r w:rsidR="00A00300">
        <w:rPr>
          <w:noProof/>
        </w:rPr>
        <w:t>1</w:t>
      </w:r>
    </w:fldSimple>
  </w:p>
  <w:p w:rsidR="009D559B" w:rsidRDefault="009D559B">
    <w:pPr>
      <w:pStyle w:val="a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59B" w:rsidRDefault="009D559B" w:rsidP="00B42A8A">
      <w:pPr>
        <w:spacing w:after="0" w:line="240" w:lineRule="auto"/>
      </w:pPr>
      <w:r>
        <w:separator/>
      </w:r>
    </w:p>
  </w:footnote>
  <w:footnote w:type="continuationSeparator" w:id="0">
    <w:p w:rsidR="009D559B" w:rsidRDefault="009D559B" w:rsidP="00B4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59B" w:rsidRDefault="00A21D36" w:rsidP="00E8257D">
    <w:pPr>
      <w:pStyle w:val="aff2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9D559B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D559B" w:rsidRDefault="009D559B" w:rsidP="00E8257D">
    <w:pPr>
      <w:pStyle w:val="aff2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59B" w:rsidRDefault="009D559B" w:rsidP="00E8257D">
    <w:pPr>
      <w:pStyle w:val="aff2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5"/>
    <w:multiLevelType w:val="multilevel"/>
    <w:tmpl w:val="00000005"/>
    <w:name w:val="WW8Num115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247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  <w:sz w:val="22"/>
      </w:rPr>
    </w:lvl>
  </w:abstractNum>
  <w:abstractNum w:abstractNumId="6">
    <w:nsid w:val="00000008"/>
    <w:multiLevelType w:val="singleLevel"/>
    <w:tmpl w:val="00000008"/>
    <w:name w:val="WW8Num37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2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8">
    <w:nsid w:val="0000000A"/>
    <w:multiLevelType w:val="singleLevel"/>
    <w:tmpl w:val="0000000A"/>
    <w:name w:val="WW8Num15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9">
    <w:nsid w:val="0000000B"/>
    <w:multiLevelType w:val="singleLevel"/>
    <w:tmpl w:val="0000000B"/>
    <w:name w:val="WW8Num24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  <w:sz w:val="22"/>
      </w:rPr>
    </w:lvl>
  </w:abstractNum>
  <w:abstractNum w:abstractNumId="10">
    <w:nsid w:val="00E579C3"/>
    <w:multiLevelType w:val="singleLevel"/>
    <w:tmpl w:val="33A6E136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0169434F"/>
    <w:multiLevelType w:val="hybridMultilevel"/>
    <w:tmpl w:val="BC9C1DA0"/>
    <w:lvl w:ilvl="0" w:tplc="A22AC3EA">
      <w:start w:val="1"/>
      <w:numFmt w:val="bullet"/>
      <w:lvlText w:val=""/>
      <w:lvlJc w:val="center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16B246A"/>
    <w:multiLevelType w:val="hybridMultilevel"/>
    <w:tmpl w:val="0BCCEA04"/>
    <w:lvl w:ilvl="0" w:tplc="7038A980">
      <w:start w:val="1"/>
      <w:numFmt w:val="bullet"/>
      <w:lvlText w:val=""/>
      <w:lvlJc w:val="left"/>
      <w:pPr>
        <w:tabs>
          <w:tab w:val="num" w:pos="1904"/>
        </w:tabs>
        <w:ind w:left="19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5EC6159"/>
    <w:multiLevelType w:val="hybridMultilevel"/>
    <w:tmpl w:val="A43E8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5FE1D35"/>
    <w:multiLevelType w:val="hybridMultilevel"/>
    <w:tmpl w:val="7DDA7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6300B34"/>
    <w:multiLevelType w:val="hybridMultilevel"/>
    <w:tmpl w:val="E2DCC5FC"/>
    <w:lvl w:ilvl="0" w:tplc="A22AC3EA">
      <w:start w:val="1"/>
      <w:numFmt w:val="bullet"/>
      <w:lvlText w:val=""/>
      <w:lvlJc w:val="center"/>
      <w:pPr>
        <w:ind w:left="114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06BF0497"/>
    <w:multiLevelType w:val="hybridMultilevel"/>
    <w:tmpl w:val="A0649860"/>
    <w:lvl w:ilvl="0" w:tplc="AE18665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09221864"/>
    <w:multiLevelType w:val="hybridMultilevel"/>
    <w:tmpl w:val="C81A1A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9D1371F"/>
    <w:multiLevelType w:val="hybridMultilevel"/>
    <w:tmpl w:val="BC9E6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0BBC4DD4"/>
    <w:multiLevelType w:val="hybridMultilevel"/>
    <w:tmpl w:val="6DB40CE4"/>
    <w:lvl w:ilvl="0" w:tplc="A22AC3EA">
      <w:start w:val="1"/>
      <w:numFmt w:val="bullet"/>
      <w:lvlText w:val=""/>
      <w:lvlJc w:val="center"/>
      <w:pPr>
        <w:ind w:left="786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0EA759AA"/>
    <w:multiLevelType w:val="hybridMultilevel"/>
    <w:tmpl w:val="D048F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F7A5B1C"/>
    <w:multiLevelType w:val="hybridMultilevel"/>
    <w:tmpl w:val="5BFEAA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102878EC"/>
    <w:multiLevelType w:val="hybridMultilevel"/>
    <w:tmpl w:val="72A81E14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>
    <w:nsid w:val="11DE239A"/>
    <w:multiLevelType w:val="hybridMultilevel"/>
    <w:tmpl w:val="195C4F0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3BF4073"/>
    <w:multiLevelType w:val="hybridMultilevel"/>
    <w:tmpl w:val="8D36F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4430A27"/>
    <w:multiLevelType w:val="hybridMultilevel"/>
    <w:tmpl w:val="F264A148"/>
    <w:lvl w:ilvl="0" w:tplc="A22AC3EA">
      <w:start w:val="1"/>
      <w:numFmt w:val="bullet"/>
      <w:lvlText w:val=""/>
      <w:lvlJc w:val="center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16A32B31"/>
    <w:multiLevelType w:val="hybridMultilevel"/>
    <w:tmpl w:val="8732F25A"/>
    <w:lvl w:ilvl="0" w:tplc="A22AC3EA">
      <w:start w:val="1"/>
      <w:numFmt w:val="bullet"/>
      <w:lvlText w:val=""/>
      <w:lvlJc w:val="center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18937737"/>
    <w:multiLevelType w:val="hybridMultilevel"/>
    <w:tmpl w:val="41885C86"/>
    <w:lvl w:ilvl="0" w:tplc="5D20F81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9032B6F"/>
    <w:multiLevelType w:val="hybridMultilevel"/>
    <w:tmpl w:val="17125336"/>
    <w:lvl w:ilvl="0" w:tplc="A22AC3EA">
      <w:start w:val="1"/>
      <w:numFmt w:val="bullet"/>
      <w:lvlText w:val=""/>
      <w:lvlJc w:val="center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1B722DC5"/>
    <w:multiLevelType w:val="hybridMultilevel"/>
    <w:tmpl w:val="3684BACC"/>
    <w:lvl w:ilvl="0" w:tplc="A22AC3EA">
      <w:start w:val="1"/>
      <w:numFmt w:val="bullet"/>
      <w:lvlText w:val=""/>
      <w:lvlJc w:val="center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1CF87CF1"/>
    <w:multiLevelType w:val="hybridMultilevel"/>
    <w:tmpl w:val="FA4610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1F467651"/>
    <w:multiLevelType w:val="hybridMultilevel"/>
    <w:tmpl w:val="AAE0E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05102D7"/>
    <w:multiLevelType w:val="hybridMultilevel"/>
    <w:tmpl w:val="2988C7B0"/>
    <w:lvl w:ilvl="0" w:tplc="A22AC3EA">
      <w:start w:val="1"/>
      <w:numFmt w:val="bullet"/>
      <w:lvlText w:val=""/>
      <w:lvlJc w:val="center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23385792"/>
    <w:multiLevelType w:val="hybridMultilevel"/>
    <w:tmpl w:val="13F0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33F5E30"/>
    <w:multiLevelType w:val="hybridMultilevel"/>
    <w:tmpl w:val="2B18B9EE"/>
    <w:lvl w:ilvl="0" w:tplc="A22AC3EA">
      <w:start w:val="1"/>
      <w:numFmt w:val="bullet"/>
      <w:lvlText w:val=""/>
      <w:lvlJc w:val="center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247D0A89"/>
    <w:multiLevelType w:val="hybridMultilevel"/>
    <w:tmpl w:val="A41C7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6356E3B"/>
    <w:multiLevelType w:val="hybridMultilevel"/>
    <w:tmpl w:val="55BC829E"/>
    <w:lvl w:ilvl="0" w:tplc="A22AC3EA">
      <w:start w:val="1"/>
      <w:numFmt w:val="bullet"/>
      <w:lvlText w:val=""/>
      <w:lvlJc w:val="center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29A97D29"/>
    <w:multiLevelType w:val="hybridMultilevel"/>
    <w:tmpl w:val="B288A2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2A4978C3"/>
    <w:multiLevelType w:val="hybridMultilevel"/>
    <w:tmpl w:val="417827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2B6B66FA"/>
    <w:multiLevelType w:val="hybridMultilevel"/>
    <w:tmpl w:val="6038D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602ED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BE10FEE"/>
    <w:multiLevelType w:val="hybridMultilevel"/>
    <w:tmpl w:val="9112E15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2BF91EDB"/>
    <w:multiLevelType w:val="hybridMultilevel"/>
    <w:tmpl w:val="DA1017E8"/>
    <w:lvl w:ilvl="0" w:tplc="7038A980">
      <w:start w:val="1"/>
      <w:numFmt w:val="bullet"/>
      <w:lvlText w:val=""/>
      <w:lvlJc w:val="left"/>
      <w:pPr>
        <w:tabs>
          <w:tab w:val="num" w:pos="1904"/>
        </w:tabs>
        <w:ind w:left="19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C2E19A4"/>
    <w:multiLevelType w:val="hybridMultilevel"/>
    <w:tmpl w:val="C2640DD0"/>
    <w:lvl w:ilvl="0" w:tplc="A22AC3EA">
      <w:start w:val="1"/>
      <w:numFmt w:val="bullet"/>
      <w:lvlText w:val=""/>
      <w:lvlJc w:val="center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2CC00B77"/>
    <w:multiLevelType w:val="hybridMultilevel"/>
    <w:tmpl w:val="22789C96"/>
    <w:lvl w:ilvl="0" w:tplc="A22AC3EA">
      <w:start w:val="1"/>
      <w:numFmt w:val="bullet"/>
      <w:lvlText w:val=""/>
      <w:lvlJc w:val="center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310B259A"/>
    <w:multiLevelType w:val="hybridMultilevel"/>
    <w:tmpl w:val="96A47A2E"/>
    <w:lvl w:ilvl="0" w:tplc="7038A980">
      <w:start w:val="1"/>
      <w:numFmt w:val="bullet"/>
      <w:lvlText w:val="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38109AF"/>
    <w:multiLevelType w:val="hybridMultilevel"/>
    <w:tmpl w:val="3D5A0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3BC666D"/>
    <w:multiLevelType w:val="hybridMultilevel"/>
    <w:tmpl w:val="6BB6B8B8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47">
    <w:nsid w:val="36F63D8F"/>
    <w:multiLevelType w:val="hybridMultilevel"/>
    <w:tmpl w:val="CF50E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AB579F1"/>
    <w:multiLevelType w:val="hybridMultilevel"/>
    <w:tmpl w:val="4A10AE00"/>
    <w:lvl w:ilvl="0" w:tplc="A22AC3EA">
      <w:start w:val="1"/>
      <w:numFmt w:val="bullet"/>
      <w:lvlText w:val=""/>
      <w:lvlJc w:val="center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B5323C6"/>
    <w:multiLevelType w:val="hybridMultilevel"/>
    <w:tmpl w:val="1F36A604"/>
    <w:lvl w:ilvl="0" w:tplc="A22AC3EA">
      <w:start w:val="1"/>
      <w:numFmt w:val="bullet"/>
      <w:lvlText w:val=""/>
      <w:lvlJc w:val="center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3E0D28E1"/>
    <w:multiLevelType w:val="hybridMultilevel"/>
    <w:tmpl w:val="65749A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3EC128D3"/>
    <w:multiLevelType w:val="hybridMultilevel"/>
    <w:tmpl w:val="9D5419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31257E5"/>
    <w:multiLevelType w:val="hybridMultilevel"/>
    <w:tmpl w:val="8AB49264"/>
    <w:lvl w:ilvl="0" w:tplc="DDEEA21E">
      <w:start w:val="1"/>
      <w:numFmt w:val="bullet"/>
      <w:lvlText w:val=""/>
      <w:lvlJc w:val="left"/>
      <w:pPr>
        <w:tabs>
          <w:tab w:val="num" w:pos="1195"/>
        </w:tabs>
        <w:ind w:left="1195" w:hanging="360"/>
      </w:pPr>
      <w:rPr>
        <w:rFonts w:ascii="Symbol" w:hAnsi="Symbol" w:hint="default"/>
      </w:rPr>
    </w:lvl>
    <w:lvl w:ilvl="1" w:tplc="0470AD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C0FD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0A86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2BA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C665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FAAA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A4B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EA5C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4BA593F"/>
    <w:multiLevelType w:val="hybridMultilevel"/>
    <w:tmpl w:val="4DBC91B6"/>
    <w:lvl w:ilvl="0" w:tplc="7038A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6533463"/>
    <w:multiLevelType w:val="hybridMultilevel"/>
    <w:tmpl w:val="D38AF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69B6F0D"/>
    <w:multiLevelType w:val="hybridMultilevel"/>
    <w:tmpl w:val="103AE410"/>
    <w:lvl w:ilvl="0" w:tplc="A22AC3EA">
      <w:start w:val="1"/>
      <w:numFmt w:val="bullet"/>
      <w:lvlText w:val=""/>
      <w:lvlJc w:val="center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48CE5D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>
    <w:nsid w:val="49836C7A"/>
    <w:multiLevelType w:val="hybridMultilevel"/>
    <w:tmpl w:val="C6EAB472"/>
    <w:lvl w:ilvl="0" w:tplc="A22AC3EA">
      <w:start w:val="1"/>
      <w:numFmt w:val="bullet"/>
      <w:lvlText w:val=""/>
      <w:lvlJc w:val="center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A7B27F8"/>
    <w:multiLevelType w:val="hybridMultilevel"/>
    <w:tmpl w:val="130E4F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4B3A35A0"/>
    <w:multiLevelType w:val="hybridMultilevel"/>
    <w:tmpl w:val="04965A22"/>
    <w:lvl w:ilvl="0" w:tplc="A6C6ABF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8E4DA2E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75615DE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F1AF0BA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D2524C9E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DBD04D3A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9FA1E6E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640CC1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36E0BCC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0">
    <w:nsid w:val="4B7051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>
    <w:nsid w:val="4B913C95"/>
    <w:multiLevelType w:val="hybridMultilevel"/>
    <w:tmpl w:val="B3041CFC"/>
    <w:lvl w:ilvl="0" w:tplc="04190001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F867C44"/>
    <w:multiLevelType w:val="hybridMultilevel"/>
    <w:tmpl w:val="7D9E92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50DE29D8"/>
    <w:multiLevelType w:val="hybridMultilevel"/>
    <w:tmpl w:val="17706E0A"/>
    <w:lvl w:ilvl="0" w:tplc="7038A9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533A2DBD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2"/>
      <w:numFmt w:val="upperRoman"/>
      <w:lvlText w:val="%2."/>
      <w:lvlJc w:val="left"/>
      <w:pPr>
        <w:tabs>
          <w:tab w:val="num" w:pos="2520"/>
        </w:tabs>
        <w:ind w:left="2520" w:hanging="720"/>
      </w:pPr>
    </w:lvl>
    <w:lvl w:ilvl="2">
      <w:start w:val="10"/>
      <w:numFmt w:val="decimal"/>
      <w:lvlText w:val="%3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5">
    <w:nsid w:val="53D0156D"/>
    <w:multiLevelType w:val="hybridMultilevel"/>
    <w:tmpl w:val="EBE20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5537601A"/>
    <w:multiLevelType w:val="hybridMultilevel"/>
    <w:tmpl w:val="46EADF48"/>
    <w:lvl w:ilvl="0" w:tplc="A22AC3EA">
      <w:start w:val="1"/>
      <w:numFmt w:val="bullet"/>
      <w:lvlText w:val=""/>
      <w:lvlJc w:val="center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5D80F3D"/>
    <w:multiLevelType w:val="hybridMultilevel"/>
    <w:tmpl w:val="B226C81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>
    <w:nsid w:val="57701A2B"/>
    <w:multiLevelType w:val="hybridMultilevel"/>
    <w:tmpl w:val="9F2E55DA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>
    <w:nsid w:val="594D325A"/>
    <w:multiLevelType w:val="hybridMultilevel"/>
    <w:tmpl w:val="E954D5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598A567E"/>
    <w:multiLevelType w:val="hybridMultilevel"/>
    <w:tmpl w:val="4404C520"/>
    <w:lvl w:ilvl="0" w:tplc="A22AC3EA">
      <w:start w:val="1"/>
      <w:numFmt w:val="bullet"/>
      <w:lvlText w:val=""/>
      <w:lvlJc w:val="center"/>
      <w:pPr>
        <w:ind w:left="786" w:hanging="360"/>
      </w:pPr>
      <w:rPr>
        <w:rFonts w:ascii="Symbol" w:hAnsi="Symbol" w:cs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A954E6E"/>
    <w:multiLevelType w:val="hybridMultilevel"/>
    <w:tmpl w:val="6DB4125A"/>
    <w:lvl w:ilvl="0" w:tplc="7038A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>
    <w:nsid w:val="5BEC2CD2"/>
    <w:multiLevelType w:val="hybridMultilevel"/>
    <w:tmpl w:val="866A380A"/>
    <w:lvl w:ilvl="0" w:tplc="0419000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EC456BE"/>
    <w:multiLevelType w:val="hybridMultilevel"/>
    <w:tmpl w:val="5E2AE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01023BE"/>
    <w:multiLevelType w:val="hybridMultilevel"/>
    <w:tmpl w:val="D2361410"/>
    <w:lvl w:ilvl="0" w:tplc="A22AC3EA">
      <w:start w:val="1"/>
      <w:numFmt w:val="bullet"/>
      <w:lvlText w:val=""/>
      <w:lvlJc w:val="center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>
    <w:nsid w:val="60416121"/>
    <w:multiLevelType w:val="hybridMultilevel"/>
    <w:tmpl w:val="DE0E675A"/>
    <w:lvl w:ilvl="0" w:tplc="A22AC3EA">
      <w:start w:val="1"/>
      <w:numFmt w:val="bullet"/>
      <w:lvlText w:val=""/>
      <w:lvlJc w:val="center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>
    <w:nsid w:val="607B2AAB"/>
    <w:multiLevelType w:val="hybridMultilevel"/>
    <w:tmpl w:val="27369FB6"/>
    <w:lvl w:ilvl="0" w:tplc="A22AC3EA">
      <w:start w:val="1"/>
      <w:numFmt w:val="bullet"/>
      <w:lvlText w:val=""/>
      <w:lvlJc w:val="center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628E2BD8"/>
    <w:multiLevelType w:val="hybridMultilevel"/>
    <w:tmpl w:val="91A62FAA"/>
    <w:lvl w:ilvl="0" w:tplc="7038A980">
      <w:start w:val="1"/>
      <w:numFmt w:val="bullet"/>
      <w:lvlText w:val=""/>
      <w:lvlJc w:val="left"/>
      <w:pPr>
        <w:tabs>
          <w:tab w:val="num" w:pos="1904"/>
        </w:tabs>
        <w:ind w:left="19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3033246"/>
    <w:multiLevelType w:val="hybridMultilevel"/>
    <w:tmpl w:val="CDBE710E"/>
    <w:lvl w:ilvl="0" w:tplc="A22AC3EA">
      <w:start w:val="1"/>
      <w:numFmt w:val="bullet"/>
      <w:lvlText w:val=""/>
      <w:lvlJc w:val="center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>
    <w:nsid w:val="64474813"/>
    <w:multiLevelType w:val="hybridMultilevel"/>
    <w:tmpl w:val="297496DE"/>
    <w:lvl w:ilvl="0" w:tplc="253E3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38A9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79214A1"/>
    <w:multiLevelType w:val="hybridMultilevel"/>
    <w:tmpl w:val="4BAC5750"/>
    <w:lvl w:ilvl="0" w:tplc="A22AC3EA">
      <w:start w:val="1"/>
      <w:numFmt w:val="bullet"/>
      <w:lvlText w:val=""/>
      <w:lvlJc w:val="center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>
    <w:nsid w:val="680847AF"/>
    <w:multiLevelType w:val="hybridMultilevel"/>
    <w:tmpl w:val="756AE452"/>
    <w:lvl w:ilvl="0" w:tplc="7038A980">
      <w:start w:val="1"/>
      <w:numFmt w:val="bullet"/>
      <w:lvlText w:val="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8607B69"/>
    <w:multiLevelType w:val="hybridMultilevel"/>
    <w:tmpl w:val="8F983042"/>
    <w:lvl w:ilvl="0" w:tplc="A22AC3EA">
      <w:start w:val="1"/>
      <w:numFmt w:val="bullet"/>
      <w:lvlText w:val=""/>
      <w:lvlJc w:val="center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3">
    <w:nsid w:val="69BC22F7"/>
    <w:multiLevelType w:val="hybridMultilevel"/>
    <w:tmpl w:val="302211FA"/>
    <w:lvl w:ilvl="0" w:tplc="04190001">
      <w:start w:val="1"/>
      <w:numFmt w:val="bullet"/>
      <w:lvlText w:val=""/>
      <w:lvlJc w:val="left"/>
      <w:pPr>
        <w:tabs>
          <w:tab w:val="num" w:pos="1195"/>
        </w:tabs>
        <w:ind w:left="11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DD012A2"/>
    <w:multiLevelType w:val="hybridMultilevel"/>
    <w:tmpl w:val="0F5E0CF8"/>
    <w:lvl w:ilvl="0" w:tplc="A22AC3EA">
      <w:start w:val="1"/>
      <w:numFmt w:val="bullet"/>
      <w:lvlText w:val=""/>
      <w:lvlJc w:val="center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5">
    <w:nsid w:val="6F63049C"/>
    <w:multiLevelType w:val="hybridMultilevel"/>
    <w:tmpl w:val="1BE691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>
    <w:nsid w:val="74384B65"/>
    <w:multiLevelType w:val="hybridMultilevel"/>
    <w:tmpl w:val="5120C8DA"/>
    <w:lvl w:ilvl="0" w:tplc="7038A980">
      <w:start w:val="1"/>
      <w:numFmt w:val="decimal"/>
      <w:lvlText w:val="%1."/>
      <w:lvlJc w:val="left"/>
      <w:pPr>
        <w:ind w:left="1068" w:hanging="360"/>
      </w:pPr>
    </w:lvl>
    <w:lvl w:ilvl="1" w:tplc="04190003" w:tentative="1">
      <w:start w:val="1"/>
      <w:numFmt w:val="lowerLetter"/>
      <w:lvlText w:val="%2."/>
      <w:lvlJc w:val="left"/>
      <w:pPr>
        <w:ind w:left="1788" w:hanging="360"/>
      </w:pPr>
    </w:lvl>
    <w:lvl w:ilvl="2" w:tplc="04190005" w:tentative="1">
      <w:start w:val="1"/>
      <w:numFmt w:val="lowerRoman"/>
      <w:lvlText w:val="%3."/>
      <w:lvlJc w:val="right"/>
      <w:pPr>
        <w:ind w:left="2508" w:hanging="180"/>
      </w:pPr>
    </w:lvl>
    <w:lvl w:ilvl="3" w:tplc="04190001" w:tentative="1">
      <w:start w:val="1"/>
      <w:numFmt w:val="decimal"/>
      <w:lvlText w:val="%4."/>
      <w:lvlJc w:val="left"/>
      <w:pPr>
        <w:ind w:left="3228" w:hanging="360"/>
      </w:pPr>
    </w:lvl>
    <w:lvl w:ilvl="4" w:tplc="04190003" w:tentative="1">
      <w:start w:val="1"/>
      <w:numFmt w:val="lowerLetter"/>
      <w:lvlText w:val="%5."/>
      <w:lvlJc w:val="left"/>
      <w:pPr>
        <w:ind w:left="3948" w:hanging="360"/>
      </w:pPr>
    </w:lvl>
    <w:lvl w:ilvl="5" w:tplc="04190005" w:tentative="1">
      <w:start w:val="1"/>
      <w:numFmt w:val="lowerRoman"/>
      <w:lvlText w:val="%6."/>
      <w:lvlJc w:val="right"/>
      <w:pPr>
        <w:ind w:left="4668" w:hanging="180"/>
      </w:pPr>
    </w:lvl>
    <w:lvl w:ilvl="6" w:tplc="04190001" w:tentative="1">
      <w:start w:val="1"/>
      <w:numFmt w:val="decimal"/>
      <w:lvlText w:val="%7."/>
      <w:lvlJc w:val="left"/>
      <w:pPr>
        <w:ind w:left="5388" w:hanging="360"/>
      </w:pPr>
    </w:lvl>
    <w:lvl w:ilvl="7" w:tplc="04190003" w:tentative="1">
      <w:start w:val="1"/>
      <w:numFmt w:val="lowerLetter"/>
      <w:lvlText w:val="%8."/>
      <w:lvlJc w:val="left"/>
      <w:pPr>
        <w:ind w:left="6108" w:hanging="360"/>
      </w:pPr>
    </w:lvl>
    <w:lvl w:ilvl="8" w:tplc="04190005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>
    <w:nsid w:val="76F271C3"/>
    <w:multiLevelType w:val="hybridMultilevel"/>
    <w:tmpl w:val="359E5A8E"/>
    <w:lvl w:ilvl="0" w:tplc="E194933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8">
    <w:nsid w:val="76F97DFF"/>
    <w:multiLevelType w:val="hybridMultilevel"/>
    <w:tmpl w:val="DF50986E"/>
    <w:lvl w:ilvl="0" w:tplc="A22AC3EA">
      <w:start w:val="1"/>
      <w:numFmt w:val="bullet"/>
      <w:lvlText w:val=""/>
      <w:lvlJc w:val="center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AAC5AE3"/>
    <w:multiLevelType w:val="hybridMultilevel"/>
    <w:tmpl w:val="F508B798"/>
    <w:lvl w:ilvl="0" w:tplc="A22AC3EA">
      <w:start w:val="1"/>
      <w:numFmt w:val="bullet"/>
      <w:lvlText w:val=""/>
      <w:lvlJc w:val="center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</w:num>
  <w:num w:numId="10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4"/>
    <w:lvlOverride w:ilvl="0">
      <w:startOverride w:val="1"/>
    </w:lvlOverride>
    <w:lvlOverride w:ilvl="1">
      <w:startOverride w:val="2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8"/>
  </w:num>
  <w:num w:numId="14">
    <w:abstractNumId w:val="70"/>
  </w:num>
  <w:num w:numId="15">
    <w:abstractNumId w:val="19"/>
  </w:num>
  <w:num w:numId="16">
    <w:abstractNumId w:val="23"/>
  </w:num>
  <w:num w:numId="17">
    <w:abstractNumId w:val="39"/>
  </w:num>
  <w:num w:numId="18">
    <w:abstractNumId w:val="27"/>
  </w:num>
  <w:num w:numId="19">
    <w:abstractNumId w:val="33"/>
  </w:num>
  <w:num w:numId="20">
    <w:abstractNumId w:val="35"/>
  </w:num>
  <w:num w:numId="21">
    <w:abstractNumId w:val="53"/>
  </w:num>
  <w:num w:numId="22">
    <w:abstractNumId w:val="86"/>
  </w:num>
  <w:num w:numId="23">
    <w:abstractNumId w:val="30"/>
  </w:num>
  <w:num w:numId="24">
    <w:abstractNumId w:val="87"/>
  </w:num>
  <w:num w:numId="25">
    <w:abstractNumId w:val="40"/>
  </w:num>
  <w:num w:numId="26">
    <w:abstractNumId w:val="18"/>
  </w:num>
  <w:num w:numId="27">
    <w:abstractNumId w:val="59"/>
  </w:num>
  <w:num w:numId="28">
    <w:abstractNumId w:val="79"/>
  </w:num>
  <w:num w:numId="29">
    <w:abstractNumId w:val="45"/>
  </w:num>
  <w:num w:numId="30">
    <w:abstractNumId w:val="20"/>
  </w:num>
  <w:num w:numId="31">
    <w:abstractNumId w:val="46"/>
  </w:num>
  <w:num w:numId="32">
    <w:abstractNumId w:val="63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6"/>
  </w:num>
  <w:num w:numId="37">
    <w:abstractNumId w:val="60"/>
  </w:num>
  <w:num w:numId="38">
    <w:abstractNumId w:val="14"/>
  </w:num>
  <w:num w:numId="39">
    <w:abstractNumId w:val="13"/>
  </w:num>
  <w:num w:numId="40">
    <w:abstractNumId w:val="54"/>
  </w:num>
  <w:num w:numId="41">
    <w:abstractNumId w:val="31"/>
  </w:num>
  <w:num w:numId="42">
    <w:abstractNumId w:val="47"/>
  </w:num>
  <w:num w:numId="43">
    <w:abstractNumId w:val="24"/>
  </w:num>
  <w:num w:numId="44">
    <w:abstractNumId w:val="22"/>
  </w:num>
  <w:num w:numId="45">
    <w:abstractNumId w:val="73"/>
  </w:num>
  <w:num w:numId="4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5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1"/>
  </w:num>
  <w:num w:numId="53">
    <w:abstractNumId w:val="25"/>
  </w:num>
  <w:num w:numId="54">
    <w:abstractNumId w:val="29"/>
  </w:num>
  <w:num w:numId="55">
    <w:abstractNumId w:val="42"/>
  </w:num>
  <w:num w:numId="56">
    <w:abstractNumId w:val="34"/>
  </w:num>
  <w:num w:numId="57">
    <w:abstractNumId w:val="32"/>
  </w:num>
  <w:num w:numId="58">
    <w:abstractNumId w:val="84"/>
  </w:num>
  <w:num w:numId="59">
    <w:abstractNumId w:val="28"/>
  </w:num>
  <w:num w:numId="60">
    <w:abstractNumId w:val="11"/>
  </w:num>
  <w:num w:numId="61">
    <w:abstractNumId w:val="26"/>
  </w:num>
  <w:num w:numId="62">
    <w:abstractNumId w:val="75"/>
  </w:num>
  <w:num w:numId="63">
    <w:abstractNumId w:val="36"/>
  </w:num>
  <w:num w:numId="64">
    <w:abstractNumId w:val="55"/>
  </w:num>
  <w:num w:numId="65">
    <w:abstractNumId w:val="43"/>
  </w:num>
  <w:num w:numId="66">
    <w:abstractNumId w:val="49"/>
  </w:num>
  <w:num w:numId="67">
    <w:abstractNumId w:val="78"/>
  </w:num>
  <w:num w:numId="68">
    <w:abstractNumId w:val="76"/>
  </w:num>
  <w:num w:numId="69">
    <w:abstractNumId w:val="89"/>
  </w:num>
  <w:num w:numId="70">
    <w:abstractNumId w:val="74"/>
  </w:num>
  <w:num w:numId="71">
    <w:abstractNumId w:val="82"/>
  </w:num>
  <w:num w:numId="72">
    <w:abstractNumId w:val="80"/>
  </w:num>
  <w:num w:numId="73">
    <w:abstractNumId w:val="15"/>
  </w:num>
  <w:num w:numId="74">
    <w:abstractNumId w:val="57"/>
  </w:num>
  <w:num w:numId="75">
    <w:abstractNumId w:val="67"/>
  </w:num>
  <w:num w:numId="76">
    <w:abstractNumId w:val="38"/>
  </w:num>
  <w:num w:numId="77">
    <w:abstractNumId w:val="66"/>
  </w:num>
  <w:num w:numId="78">
    <w:abstractNumId w:val="88"/>
  </w:num>
  <w:num w:numId="79">
    <w:abstractNumId w:val="16"/>
  </w:num>
  <w:num w:numId="80">
    <w:abstractNumId w:val="65"/>
  </w:num>
  <w:num w:numId="81">
    <w:abstractNumId w:val="51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D87"/>
    <w:rsid w:val="00057DC4"/>
    <w:rsid w:val="000A5703"/>
    <w:rsid w:val="000F293E"/>
    <w:rsid w:val="00132C1B"/>
    <w:rsid w:val="00161D74"/>
    <w:rsid w:val="00171B36"/>
    <w:rsid w:val="00173F95"/>
    <w:rsid w:val="00184391"/>
    <w:rsid w:val="0019086A"/>
    <w:rsid w:val="002513FD"/>
    <w:rsid w:val="00273F00"/>
    <w:rsid w:val="00274BF3"/>
    <w:rsid w:val="0027687B"/>
    <w:rsid w:val="0028736D"/>
    <w:rsid w:val="00293835"/>
    <w:rsid w:val="002E2676"/>
    <w:rsid w:val="00303660"/>
    <w:rsid w:val="0030596C"/>
    <w:rsid w:val="00307A43"/>
    <w:rsid w:val="00324254"/>
    <w:rsid w:val="003A6281"/>
    <w:rsid w:val="003E37F7"/>
    <w:rsid w:val="003F5C39"/>
    <w:rsid w:val="0042608F"/>
    <w:rsid w:val="005302AE"/>
    <w:rsid w:val="005C2438"/>
    <w:rsid w:val="005C6EA2"/>
    <w:rsid w:val="006155B5"/>
    <w:rsid w:val="006450C3"/>
    <w:rsid w:val="00645490"/>
    <w:rsid w:val="00682F3F"/>
    <w:rsid w:val="006C50B3"/>
    <w:rsid w:val="006D3681"/>
    <w:rsid w:val="006F70D6"/>
    <w:rsid w:val="007312E7"/>
    <w:rsid w:val="00755CD0"/>
    <w:rsid w:val="0078453A"/>
    <w:rsid w:val="007C3B43"/>
    <w:rsid w:val="007C7C15"/>
    <w:rsid w:val="007F2F61"/>
    <w:rsid w:val="008029DF"/>
    <w:rsid w:val="00860F72"/>
    <w:rsid w:val="00861D87"/>
    <w:rsid w:val="008A56AE"/>
    <w:rsid w:val="008B110E"/>
    <w:rsid w:val="008F0E9E"/>
    <w:rsid w:val="008F1A20"/>
    <w:rsid w:val="00900528"/>
    <w:rsid w:val="00905816"/>
    <w:rsid w:val="00931779"/>
    <w:rsid w:val="00983859"/>
    <w:rsid w:val="009C210C"/>
    <w:rsid w:val="009D3A86"/>
    <w:rsid w:val="009D559B"/>
    <w:rsid w:val="009F58DC"/>
    <w:rsid w:val="00A00300"/>
    <w:rsid w:val="00A21D36"/>
    <w:rsid w:val="00A22285"/>
    <w:rsid w:val="00A33D43"/>
    <w:rsid w:val="00A57F92"/>
    <w:rsid w:val="00A653E7"/>
    <w:rsid w:val="00A66A7D"/>
    <w:rsid w:val="00A737B5"/>
    <w:rsid w:val="00B074A6"/>
    <w:rsid w:val="00B42A8A"/>
    <w:rsid w:val="00B633D0"/>
    <w:rsid w:val="00B95A50"/>
    <w:rsid w:val="00C007F6"/>
    <w:rsid w:val="00C04D4E"/>
    <w:rsid w:val="00C601A3"/>
    <w:rsid w:val="00C77AC0"/>
    <w:rsid w:val="00CC1A8F"/>
    <w:rsid w:val="00CE0A8E"/>
    <w:rsid w:val="00DB73DD"/>
    <w:rsid w:val="00DC037F"/>
    <w:rsid w:val="00DC509A"/>
    <w:rsid w:val="00DE1EC3"/>
    <w:rsid w:val="00DE3AE6"/>
    <w:rsid w:val="00E3545E"/>
    <w:rsid w:val="00E8257D"/>
    <w:rsid w:val="00EA2077"/>
    <w:rsid w:val="00ED4DDD"/>
    <w:rsid w:val="00EE4085"/>
    <w:rsid w:val="00F84872"/>
    <w:rsid w:val="00FB2DBD"/>
    <w:rsid w:val="00FF5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5" type="connector" idref="#Прямая со стрелкой 49"/>
        <o:r id="V:Rule16" type="connector" idref="#Прямая со стрелкой 29"/>
        <o:r id="V:Rule17" type="connector" idref="#Прямая со стрелкой 28"/>
        <o:r id="V:Rule18" type="connector" idref="#AutoShape 8"/>
        <o:r id="V:Rule19" type="connector" idref="#AutoShape 13"/>
        <o:r id="V:Rule20" type="connector" idref="#Прямая со стрелкой 45"/>
        <o:r id="V:Rule21" type="connector" idref="#Прямая со стрелкой 46"/>
        <o:r id="V:Rule22" type="connector" idref="#Прямая со стрелкой 26"/>
        <o:r id="V:Rule23" type="connector" idref="#AutoShape 7"/>
        <o:r id="V:Rule24" type="connector" idref="#AutoShape 6"/>
        <o:r id="V:Rule25" type="connector" idref="#Прямая со стрелкой 27"/>
        <o:r id="V:Rule26" type="connector" idref="#Прямая со стрелкой 48"/>
        <o:r id="V:Rule27" type="connector" idref="#Прямая со стрелкой 47"/>
        <o:r id="V:Rule28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861D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1"/>
    <w:qFormat/>
    <w:rsid w:val="00861D87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61D87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861D8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61D8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1D87"/>
    <w:pPr>
      <w:keepNext/>
      <w:suppressAutoHyphens/>
      <w:spacing w:after="0" w:line="240" w:lineRule="auto"/>
      <w:outlineLvl w:val="4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861D87"/>
    <w:pPr>
      <w:keepNext/>
      <w:suppressAutoHyphens/>
      <w:spacing w:after="0" w:line="240" w:lineRule="auto"/>
      <w:jc w:val="both"/>
      <w:outlineLvl w:val="5"/>
    </w:pPr>
    <w:rPr>
      <w:rFonts w:ascii="Times New Roman" w:eastAsia="Times New Roman" w:hAnsi="Times New Roman"/>
      <w:i/>
      <w:iCs/>
      <w:color w:val="000080"/>
      <w:sz w:val="30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861D87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bCs/>
      <w:i/>
      <w:sz w:val="16"/>
      <w:szCs w:val="24"/>
      <w:lang w:eastAsia="ar-SA"/>
    </w:rPr>
  </w:style>
  <w:style w:type="paragraph" w:styleId="8">
    <w:name w:val="heading 8"/>
    <w:basedOn w:val="a"/>
    <w:next w:val="a"/>
    <w:link w:val="80"/>
    <w:uiPriority w:val="9"/>
    <w:qFormat/>
    <w:rsid w:val="00861D87"/>
    <w:p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861D87"/>
    <w:pPr>
      <w:spacing w:before="240" w:after="60" w:line="240" w:lineRule="auto"/>
      <w:ind w:firstLine="709"/>
      <w:jc w:val="both"/>
      <w:outlineLvl w:val="8"/>
    </w:pPr>
    <w:rPr>
      <w:rFonts w:ascii="Arial" w:eastAsia="Times New Roman" w:hAnsi="Arial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861D8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861D8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61D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61D8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1D87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861D87"/>
    <w:rPr>
      <w:rFonts w:ascii="Times New Roman" w:eastAsia="Times New Roman" w:hAnsi="Times New Roman"/>
      <w:i/>
      <w:iCs/>
      <w:color w:val="000080"/>
      <w:sz w:val="30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861D87"/>
    <w:rPr>
      <w:rFonts w:ascii="Times New Roman" w:eastAsia="Times New Roman" w:hAnsi="Times New Roman"/>
      <w:bCs/>
      <w:i/>
      <w:sz w:val="16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861D87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861D87"/>
    <w:rPr>
      <w:rFonts w:ascii="Arial" w:eastAsia="Times New Roman" w:hAnsi="Arial" w:cs="Times New Roman"/>
      <w:lang w:bidi="en-US"/>
    </w:rPr>
  </w:style>
  <w:style w:type="character" w:styleId="a3">
    <w:name w:val="Hyperlink"/>
    <w:basedOn w:val="a0"/>
    <w:uiPriority w:val="99"/>
    <w:rsid w:val="00861D87"/>
    <w:rPr>
      <w:color w:val="0000FF"/>
      <w:u w:val="single"/>
    </w:rPr>
  </w:style>
  <w:style w:type="paragraph" w:styleId="a4">
    <w:name w:val="List Paragraph"/>
    <w:basedOn w:val="a"/>
    <w:qFormat/>
    <w:rsid w:val="00861D87"/>
    <w:pPr>
      <w:ind w:left="720"/>
      <w:contextualSpacing/>
    </w:pPr>
  </w:style>
  <w:style w:type="paragraph" w:styleId="a5">
    <w:name w:val="Body Text"/>
    <w:aliases w:val="body text,Основной текст Знак1,Основной текст Знак Знак,Основной текст отчета,Основной текст отчета Знак Знак Знак,DTP Body Text"/>
    <w:basedOn w:val="a"/>
    <w:link w:val="a6"/>
    <w:rsid w:val="00861D8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aliases w:val="body text Знак,Основной текст Знак1 Знак,Основной текст Знак Знак Знак,Основной текст отчета Знак,Основной текст отчета Знак Знак Знак Знак,DTP Body Text Знак"/>
    <w:basedOn w:val="a0"/>
    <w:link w:val="a5"/>
    <w:rsid w:val="00861D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note text"/>
    <w:aliases w:val="F1,Знак6"/>
    <w:basedOn w:val="a"/>
    <w:link w:val="a8"/>
    <w:rsid w:val="00861D8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8">
    <w:name w:val="Текст сноски Знак"/>
    <w:aliases w:val="F1 Знак,Знак6 Знак"/>
    <w:basedOn w:val="a0"/>
    <w:link w:val="a7"/>
    <w:rsid w:val="00861D8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Plain Text"/>
    <w:basedOn w:val="a"/>
    <w:link w:val="aa"/>
    <w:rsid w:val="00861D8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861D8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51">
    <w:name w:val="Обычный5"/>
    <w:next w:val="a"/>
    <w:rsid w:val="00861D87"/>
    <w:rPr>
      <w:rFonts w:ascii="Times New Roman" w:eastAsia="Times New Roman" w:hAnsi="Times New Roman"/>
    </w:rPr>
  </w:style>
  <w:style w:type="paragraph" w:customStyle="1" w:styleId="12">
    <w:name w:val="Обычный1"/>
    <w:rsid w:val="00861D87"/>
    <w:rPr>
      <w:rFonts w:ascii="Arial" w:eastAsia="Times New Roman" w:hAnsi="Arial"/>
      <w:sz w:val="24"/>
    </w:rPr>
  </w:style>
  <w:style w:type="character" w:styleId="ab">
    <w:name w:val="footnote reference"/>
    <w:aliases w:val="Сноска_ольга"/>
    <w:rsid w:val="00861D87"/>
    <w:rPr>
      <w:vertAlign w:val="superscript"/>
    </w:rPr>
  </w:style>
  <w:style w:type="paragraph" w:styleId="ac">
    <w:name w:val="No Spacing"/>
    <w:qFormat/>
    <w:rsid w:val="00861D87"/>
    <w:rPr>
      <w:rFonts w:ascii="Times New Roman" w:eastAsia="Times New Roman" w:hAnsi="Times New Roman"/>
      <w:sz w:val="24"/>
      <w:szCs w:val="24"/>
    </w:rPr>
  </w:style>
  <w:style w:type="character" w:customStyle="1" w:styleId="Zag11">
    <w:name w:val="Zag_11"/>
    <w:rsid w:val="00861D87"/>
  </w:style>
  <w:style w:type="character" w:styleId="ad">
    <w:name w:val="Emphasis"/>
    <w:uiPriority w:val="20"/>
    <w:qFormat/>
    <w:rsid w:val="00861D87"/>
    <w:rPr>
      <w:i/>
      <w:iCs/>
    </w:rPr>
  </w:style>
  <w:style w:type="paragraph" w:customStyle="1" w:styleId="ae">
    <w:name w:val="Базовый"/>
    <w:rsid w:val="00861D87"/>
    <w:pPr>
      <w:widowControl w:val="0"/>
      <w:suppressAutoHyphens/>
      <w:spacing w:line="100" w:lineRule="atLeast"/>
      <w:textAlignment w:val="baseline"/>
    </w:pPr>
    <w:rPr>
      <w:rFonts w:ascii="Arial" w:eastAsia="Arial Unicode MS" w:hAnsi="Arial" w:cs="Arial"/>
      <w:color w:val="00000A"/>
      <w:sz w:val="24"/>
      <w:szCs w:val="24"/>
      <w:lang w:eastAsia="hi-IN" w:bidi="hi-IN"/>
    </w:rPr>
  </w:style>
  <w:style w:type="character" w:styleId="af">
    <w:name w:val="Strong"/>
    <w:uiPriority w:val="22"/>
    <w:qFormat/>
    <w:rsid w:val="00861D87"/>
    <w:rPr>
      <w:b/>
      <w:bCs/>
    </w:rPr>
  </w:style>
  <w:style w:type="paragraph" w:customStyle="1" w:styleId="Default">
    <w:name w:val="Default"/>
    <w:rsid w:val="00861D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0">
    <w:name w:val="Выделение жирным"/>
    <w:basedOn w:val="a0"/>
    <w:rsid w:val="00861D87"/>
    <w:rPr>
      <w:b/>
      <w:bCs/>
    </w:rPr>
  </w:style>
  <w:style w:type="character" w:customStyle="1" w:styleId="af1">
    <w:name w:val="Привязка сноски"/>
    <w:rsid w:val="00861D87"/>
    <w:rPr>
      <w:vertAlign w:val="superscript"/>
    </w:rPr>
  </w:style>
  <w:style w:type="paragraph" w:customStyle="1" w:styleId="af2">
    <w:name w:val="А_сноска"/>
    <w:basedOn w:val="a7"/>
    <w:link w:val="af3"/>
    <w:qFormat/>
    <w:rsid w:val="00861D87"/>
    <w:pPr>
      <w:widowControl w:val="0"/>
      <w:suppressAutoHyphens w:val="0"/>
      <w:spacing w:line="100" w:lineRule="atLeast"/>
      <w:ind w:firstLine="400"/>
      <w:jc w:val="both"/>
      <w:textAlignment w:val="baseline"/>
    </w:pPr>
    <w:rPr>
      <w:rFonts w:ascii="Calibri" w:eastAsia="Calibri" w:hAnsi="Calibri"/>
      <w:color w:val="00000A"/>
      <w:sz w:val="24"/>
      <w:szCs w:val="24"/>
      <w:lang w:bidi="hi-IN"/>
    </w:rPr>
  </w:style>
  <w:style w:type="paragraph" w:customStyle="1" w:styleId="af4">
    <w:name w:val="Содержимое таблицы"/>
    <w:basedOn w:val="a"/>
    <w:rsid w:val="00861D8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zh-CN"/>
    </w:rPr>
  </w:style>
  <w:style w:type="character" w:customStyle="1" w:styleId="FontStyle36">
    <w:name w:val="Font Style36"/>
    <w:rsid w:val="00861D8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rsid w:val="00861D87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rsid w:val="00861D87"/>
    <w:pPr>
      <w:widowControl w:val="0"/>
      <w:autoSpaceDE w:val="0"/>
      <w:autoSpaceDN w:val="0"/>
      <w:adjustRightInd w:val="0"/>
      <w:spacing w:after="0" w:line="322" w:lineRule="exact"/>
      <w:ind w:firstLine="8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2z0">
    <w:name w:val="WW8Num2z0"/>
    <w:rsid w:val="00861D87"/>
    <w:rPr>
      <w:rFonts w:ascii="Symbol" w:hAnsi="Symbol"/>
    </w:rPr>
  </w:style>
  <w:style w:type="character" w:customStyle="1" w:styleId="WW8Num2z1">
    <w:name w:val="WW8Num2z1"/>
    <w:rsid w:val="00861D87"/>
    <w:rPr>
      <w:rFonts w:ascii="Courier New" w:hAnsi="Courier New"/>
    </w:rPr>
  </w:style>
  <w:style w:type="character" w:customStyle="1" w:styleId="WW8Num2z2">
    <w:name w:val="WW8Num2z2"/>
    <w:rsid w:val="00861D87"/>
    <w:rPr>
      <w:rFonts w:ascii="Wingdings" w:hAnsi="Wingdings"/>
    </w:rPr>
  </w:style>
  <w:style w:type="character" w:customStyle="1" w:styleId="WW8Num3z0">
    <w:name w:val="WW8Num3z0"/>
    <w:rsid w:val="00861D87"/>
    <w:rPr>
      <w:b w:val="0"/>
    </w:rPr>
  </w:style>
  <w:style w:type="character" w:customStyle="1" w:styleId="WW8Num5z0">
    <w:name w:val="WW8Num5z0"/>
    <w:rsid w:val="00861D87"/>
    <w:rPr>
      <w:rFonts w:ascii="Symbol" w:hAnsi="Symbol"/>
    </w:rPr>
  </w:style>
  <w:style w:type="character" w:customStyle="1" w:styleId="WW8Num5z1">
    <w:name w:val="WW8Num5z1"/>
    <w:rsid w:val="00861D87"/>
    <w:rPr>
      <w:rFonts w:ascii="Courier New" w:hAnsi="Courier New" w:cs="Courier New"/>
    </w:rPr>
  </w:style>
  <w:style w:type="character" w:customStyle="1" w:styleId="WW8Num5z2">
    <w:name w:val="WW8Num5z2"/>
    <w:rsid w:val="00861D87"/>
    <w:rPr>
      <w:rFonts w:ascii="Wingdings" w:hAnsi="Wingdings"/>
    </w:rPr>
  </w:style>
  <w:style w:type="character" w:customStyle="1" w:styleId="WW8Num6z0">
    <w:name w:val="WW8Num6z0"/>
    <w:rsid w:val="00861D87"/>
    <w:rPr>
      <w:rFonts w:ascii="Symbol" w:hAnsi="Symbol"/>
    </w:rPr>
  </w:style>
  <w:style w:type="character" w:customStyle="1" w:styleId="WW8Num6z1">
    <w:name w:val="WW8Num6z1"/>
    <w:rsid w:val="00861D87"/>
    <w:rPr>
      <w:rFonts w:ascii="Courier New" w:hAnsi="Courier New" w:cs="Courier New"/>
    </w:rPr>
  </w:style>
  <w:style w:type="character" w:customStyle="1" w:styleId="WW8Num6z2">
    <w:name w:val="WW8Num6z2"/>
    <w:rsid w:val="00861D87"/>
    <w:rPr>
      <w:rFonts w:ascii="Wingdings" w:hAnsi="Wingdings"/>
    </w:rPr>
  </w:style>
  <w:style w:type="character" w:customStyle="1" w:styleId="WW8Num7z0">
    <w:name w:val="WW8Num7z0"/>
    <w:rsid w:val="00861D87"/>
    <w:rPr>
      <w:b w:val="0"/>
    </w:rPr>
  </w:style>
  <w:style w:type="character" w:customStyle="1" w:styleId="WW8Num8z0">
    <w:name w:val="WW8Num8z0"/>
    <w:rsid w:val="00861D87"/>
    <w:rPr>
      <w:rFonts w:ascii="Symbol" w:hAnsi="Symbol"/>
    </w:rPr>
  </w:style>
  <w:style w:type="character" w:customStyle="1" w:styleId="WW8Num8z2">
    <w:name w:val="WW8Num8z2"/>
    <w:rsid w:val="00861D87"/>
    <w:rPr>
      <w:rFonts w:ascii="Wingdings" w:hAnsi="Wingdings"/>
    </w:rPr>
  </w:style>
  <w:style w:type="character" w:customStyle="1" w:styleId="WW8Num8z4">
    <w:name w:val="WW8Num8z4"/>
    <w:rsid w:val="00861D87"/>
    <w:rPr>
      <w:rFonts w:ascii="Courier New" w:hAnsi="Courier New" w:cs="Courier New"/>
    </w:rPr>
  </w:style>
  <w:style w:type="character" w:customStyle="1" w:styleId="WW8Num9z0">
    <w:name w:val="WW8Num9z0"/>
    <w:rsid w:val="00861D87"/>
    <w:rPr>
      <w:rFonts w:ascii="Symbol" w:hAnsi="Symbol"/>
    </w:rPr>
  </w:style>
  <w:style w:type="character" w:customStyle="1" w:styleId="WW8Num9z1">
    <w:name w:val="WW8Num9z1"/>
    <w:rsid w:val="00861D87"/>
    <w:rPr>
      <w:rFonts w:ascii="Courier New" w:hAnsi="Courier New" w:cs="Courier New"/>
    </w:rPr>
  </w:style>
  <w:style w:type="character" w:customStyle="1" w:styleId="WW8Num9z2">
    <w:name w:val="WW8Num9z2"/>
    <w:rsid w:val="00861D87"/>
    <w:rPr>
      <w:rFonts w:ascii="Wingdings" w:hAnsi="Wingdings"/>
    </w:rPr>
  </w:style>
  <w:style w:type="character" w:customStyle="1" w:styleId="WW8Num11z0">
    <w:name w:val="WW8Num11z0"/>
    <w:rsid w:val="00861D87"/>
    <w:rPr>
      <w:rFonts w:ascii="Symbol" w:hAnsi="Symbol"/>
    </w:rPr>
  </w:style>
  <w:style w:type="character" w:customStyle="1" w:styleId="WW8Num11z1">
    <w:name w:val="WW8Num11z1"/>
    <w:rsid w:val="00861D87"/>
    <w:rPr>
      <w:rFonts w:ascii="Courier New" w:hAnsi="Courier New"/>
    </w:rPr>
  </w:style>
  <w:style w:type="character" w:customStyle="1" w:styleId="WW8Num11z2">
    <w:name w:val="WW8Num11z2"/>
    <w:rsid w:val="00861D87"/>
    <w:rPr>
      <w:rFonts w:ascii="Wingdings" w:hAnsi="Wingdings"/>
    </w:rPr>
  </w:style>
  <w:style w:type="character" w:customStyle="1" w:styleId="WW8Num12z0">
    <w:name w:val="WW8Num12z0"/>
    <w:rsid w:val="00861D87"/>
    <w:rPr>
      <w:rFonts w:ascii="Symbol" w:hAnsi="Symbol"/>
    </w:rPr>
  </w:style>
  <w:style w:type="character" w:customStyle="1" w:styleId="WW8Num13z0">
    <w:name w:val="WW8Num13z0"/>
    <w:rsid w:val="00861D87"/>
    <w:rPr>
      <w:rFonts w:ascii="Symbol" w:hAnsi="Symbol"/>
      <w:sz w:val="12"/>
    </w:rPr>
  </w:style>
  <w:style w:type="character" w:customStyle="1" w:styleId="WW8Num13z1">
    <w:name w:val="WW8Num13z1"/>
    <w:rsid w:val="00861D87"/>
    <w:rPr>
      <w:rFonts w:ascii="Courier New" w:hAnsi="Courier New" w:cs="Courier New"/>
    </w:rPr>
  </w:style>
  <w:style w:type="character" w:customStyle="1" w:styleId="WW8Num13z2">
    <w:name w:val="WW8Num13z2"/>
    <w:rsid w:val="00861D87"/>
    <w:rPr>
      <w:rFonts w:ascii="Wingdings" w:hAnsi="Wingdings"/>
    </w:rPr>
  </w:style>
  <w:style w:type="character" w:customStyle="1" w:styleId="WW8Num13z3">
    <w:name w:val="WW8Num13z3"/>
    <w:rsid w:val="00861D87"/>
    <w:rPr>
      <w:rFonts w:ascii="Symbol" w:hAnsi="Symbol"/>
    </w:rPr>
  </w:style>
  <w:style w:type="character" w:customStyle="1" w:styleId="WW8Num14z0">
    <w:name w:val="WW8Num14z0"/>
    <w:rsid w:val="00861D87"/>
    <w:rPr>
      <w:rFonts w:ascii="Symbol" w:hAnsi="Symbol"/>
    </w:rPr>
  </w:style>
  <w:style w:type="character" w:customStyle="1" w:styleId="WW8Num15z0">
    <w:name w:val="WW8Num15z0"/>
    <w:rsid w:val="00861D87"/>
    <w:rPr>
      <w:rFonts w:ascii="Symbol" w:hAnsi="Symbol"/>
    </w:rPr>
  </w:style>
  <w:style w:type="character" w:customStyle="1" w:styleId="WW8Num15z1">
    <w:name w:val="WW8Num15z1"/>
    <w:rsid w:val="00861D87"/>
    <w:rPr>
      <w:rFonts w:ascii="Courier New" w:hAnsi="Courier New" w:cs="Courier New"/>
    </w:rPr>
  </w:style>
  <w:style w:type="character" w:customStyle="1" w:styleId="WW8Num15z2">
    <w:name w:val="WW8Num15z2"/>
    <w:rsid w:val="00861D87"/>
    <w:rPr>
      <w:rFonts w:ascii="Wingdings" w:hAnsi="Wingdings"/>
    </w:rPr>
  </w:style>
  <w:style w:type="character" w:customStyle="1" w:styleId="WW8Num16z0">
    <w:name w:val="WW8Num16z0"/>
    <w:rsid w:val="00861D87"/>
    <w:rPr>
      <w:rFonts w:ascii="Symbol" w:hAnsi="Symbol"/>
    </w:rPr>
  </w:style>
  <w:style w:type="character" w:customStyle="1" w:styleId="WW8Num16z1">
    <w:name w:val="WW8Num16z1"/>
    <w:rsid w:val="00861D87"/>
    <w:rPr>
      <w:rFonts w:ascii="Courier New" w:hAnsi="Courier New" w:cs="Courier New"/>
    </w:rPr>
  </w:style>
  <w:style w:type="character" w:customStyle="1" w:styleId="WW8Num16z2">
    <w:name w:val="WW8Num16z2"/>
    <w:rsid w:val="00861D87"/>
    <w:rPr>
      <w:rFonts w:ascii="Wingdings" w:hAnsi="Wingdings"/>
    </w:rPr>
  </w:style>
  <w:style w:type="character" w:customStyle="1" w:styleId="WW8Num17z0">
    <w:name w:val="WW8Num17z0"/>
    <w:rsid w:val="00861D87"/>
    <w:rPr>
      <w:rFonts w:ascii="Wingdings" w:hAnsi="Wingdings"/>
      <w:b w:val="0"/>
      <w:i w:val="0"/>
      <w:color w:val="999999"/>
    </w:rPr>
  </w:style>
  <w:style w:type="character" w:customStyle="1" w:styleId="WW8Num18z0">
    <w:name w:val="WW8Num18z0"/>
    <w:rsid w:val="00861D87"/>
    <w:rPr>
      <w:sz w:val="28"/>
    </w:rPr>
  </w:style>
  <w:style w:type="character" w:customStyle="1" w:styleId="WW8Num19z0">
    <w:name w:val="WW8Num19z0"/>
    <w:rsid w:val="00861D87"/>
    <w:rPr>
      <w:rFonts w:ascii="Symbol" w:hAnsi="Symbol"/>
    </w:rPr>
  </w:style>
  <w:style w:type="character" w:customStyle="1" w:styleId="WW8Num19z1">
    <w:name w:val="WW8Num19z1"/>
    <w:rsid w:val="00861D87"/>
    <w:rPr>
      <w:rFonts w:ascii="Courier New" w:hAnsi="Courier New" w:cs="Courier New"/>
    </w:rPr>
  </w:style>
  <w:style w:type="character" w:customStyle="1" w:styleId="WW8Num19z2">
    <w:name w:val="WW8Num19z2"/>
    <w:rsid w:val="00861D87"/>
    <w:rPr>
      <w:rFonts w:ascii="Wingdings" w:hAnsi="Wingdings"/>
    </w:rPr>
  </w:style>
  <w:style w:type="character" w:customStyle="1" w:styleId="WW8Num21z0">
    <w:name w:val="WW8Num21z0"/>
    <w:rsid w:val="00861D87"/>
    <w:rPr>
      <w:rFonts w:ascii="Symbol" w:hAnsi="Symbol"/>
      <w:sz w:val="20"/>
    </w:rPr>
  </w:style>
  <w:style w:type="character" w:customStyle="1" w:styleId="WW8Num23z0">
    <w:name w:val="WW8Num23z0"/>
    <w:rsid w:val="00861D87"/>
    <w:rPr>
      <w:rFonts w:ascii="Symbol" w:hAnsi="Symbol"/>
    </w:rPr>
  </w:style>
  <w:style w:type="character" w:customStyle="1" w:styleId="WW8Num23z1">
    <w:name w:val="WW8Num23z1"/>
    <w:rsid w:val="00861D87"/>
    <w:rPr>
      <w:rFonts w:ascii="Courier New" w:hAnsi="Courier New"/>
    </w:rPr>
  </w:style>
  <w:style w:type="character" w:customStyle="1" w:styleId="WW8Num23z2">
    <w:name w:val="WW8Num23z2"/>
    <w:rsid w:val="00861D87"/>
    <w:rPr>
      <w:rFonts w:ascii="Wingdings" w:hAnsi="Wingdings"/>
    </w:rPr>
  </w:style>
  <w:style w:type="character" w:customStyle="1" w:styleId="WW8Num24z0">
    <w:name w:val="WW8Num24z0"/>
    <w:rsid w:val="00861D87"/>
    <w:rPr>
      <w:rFonts w:ascii="Symbol" w:hAnsi="Symbol" w:cs="Symbol"/>
      <w:sz w:val="24"/>
      <w:szCs w:val="24"/>
    </w:rPr>
  </w:style>
  <w:style w:type="character" w:customStyle="1" w:styleId="WW8Num25z0">
    <w:name w:val="WW8Num25z0"/>
    <w:rsid w:val="00861D87"/>
    <w:rPr>
      <w:rFonts w:ascii="Symbol" w:hAnsi="Symbol"/>
    </w:rPr>
  </w:style>
  <w:style w:type="character" w:customStyle="1" w:styleId="WW8Num25z1">
    <w:name w:val="WW8Num25z1"/>
    <w:rsid w:val="00861D87"/>
    <w:rPr>
      <w:rFonts w:ascii="Courier New" w:hAnsi="Courier New"/>
    </w:rPr>
  </w:style>
  <w:style w:type="character" w:customStyle="1" w:styleId="WW8Num25z2">
    <w:name w:val="WW8Num25z2"/>
    <w:rsid w:val="00861D87"/>
    <w:rPr>
      <w:rFonts w:ascii="Wingdings" w:hAnsi="Wingdings"/>
    </w:rPr>
  </w:style>
  <w:style w:type="character" w:customStyle="1" w:styleId="WW8Num26z0">
    <w:name w:val="WW8Num26z0"/>
    <w:rsid w:val="00861D87"/>
    <w:rPr>
      <w:rFonts w:ascii="Symbol" w:hAnsi="Symbol"/>
    </w:rPr>
  </w:style>
  <w:style w:type="character" w:customStyle="1" w:styleId="WW8Num26z1">
    <w:name w:val="WW8Num26z1"/>
    <w:rsid w:val="00861D87"/>
    <w:rPr>
      <w:rFonts w:ascii="Courier New" w:hAnsi="Courier New"/>
    </w:rPr>
  </w:style>
  <w:style w:type="character" w:customStyle="1" w:styleId="WW8Num26z2">
    <w:name w:val="WW8Num26z2"/>
    <w:rsid w:val="00861D87"/>
    <w:rPr>
      <w:rFonts w:ascii="Wingdings" w:hAnsi="Wingdings"/>
    </w:rPr>
  </w:style>
  <w:style w:type="character" w:customStyle="1" w:styleId="WW8Num27z0">
    <w:name w:val="WW8Num27z0"/>
    <w:rsid w:val="00861D87"/>
    <w:rPr>
      <w:rFonts w:ascii="Symbol" w:hAnsi="Symbol"/>
    </w:rPr>
  </w:style>
  <w:style w:type="character" w:customStyle="1" w:styleId="WW8Num27z1">
    <w:name w:val="WW8Num27z1"/>
    <w:rsid w:val="00861D87"/>
    <w:rPr>
      <w:rFonts w:ascii="Courier New" w:hAnsi="Courier New"/>
    </w:rPr>
  </w:style>
  <w:style w:type="character" w:customStyle="1" w:styleId="WW8Num27z2">
    <w:name w:val="WW8Num27z2"/>
    <w:rsid w:val="00861D87"/>
    <w:rPr>
      <w:rFonts w:ascii="Wingdings" w:hAnsi="Wingdings"/>
    </w:rPr>
  </w:style>
  <w:style w:type="character" w:customStyle="1" w:styleId="WW8Num30z0">
    <w:name w:val="WW8Num30z0"/>
    <w:rsid w:val="00861D87"/>
    <w:rPr>
      <w:rFonts w:ascii="Symbol" w:hAnsi="Symbol"/>
    </w:rPr>
  </w:style>
  <w:style w:type="character" w:customStyle="1" w:styleId="WW8Num30z1">
    <w:name w:val="WW8Num30z1"/>
    <w:rsid w:val="00861D87"/>
    <w:rPr>
      <w:rFonts w:ascii="Courier New" w:hAnsi="Courier New" w:cs="Courier New"/>
    </w:rPr>
  </w:style>
  <w:style w:type="character" w:customStyle="1" w:styleId="WW8Num30z2">
    <w:name w:val="WW8Num30z2"/>
    <w:rsid w:val="00861D87"/>
    <w:rPr>
      <w:rFonts w:ascii="Wingdings" w:hAnsi="Wingdings"/>
    </w:rPr>
  </w:style>
  <w:style w:type="character" w:customStyle="1" w:styleId="WW8Num31z0">
    <w:name w:val="WW8Num31z0"/>
    <w:rsid w:val="00861D87"/>
    <w:rPr>
      <w:rFonts w:ascii="Symbol" w:hAnsi="Symbol"/>
    </w:rPr>
  </w:style>
  <w:style w:type="character" w:customStyle="1" w:styleId="WW8Num31z1">
    <w:name w:val="WW8Num31z1"/>
    <w:rsid w:val="00861D87"/>
    <w:rPr>
      <w:rFonts w:ascii="Courier New" w:hAnsi="Courier New" w:cs="Courier New"/>
    </w:rPr>
  </w:style>
  <w:style w:type="character" w:customStyle="1" w:styleId="WW8Num31z2">
    <w:name w:val="WW8Num31z2"/>
    <w:rsid w:val="00861D87"/>
    <w:rPr>
      <w:rFonts w:ascii="Wingdings" w:hAnsi="Wingdings"/>
    </w:rPr>
  </w:style>
  <w:style w:type="character" w:customStyle="1" w:styleId="WW8Num33z0">
    <w:name w:val="WW8Num33z0"/>
    <w:rsid w:val="00861D87"/>
    <w:rPr>
      <w:rFonts w:ascii="Symbol" w:hAnsi="Symbol"/>
    </w:rPr>
  </w:style>
  <w:style w:type="character" w:customStyle="1" w:styleId="WW8Num33z1">
    <w:name w:val="WW8Num33z1"/>
    <w:rsid w:val="00861D87"/>
    <w:rPr>
      <w:rFonts w:ascii="Courier New" w:hAnsi="Courier New"/>
    </w:rPr>
  </w:style>
  <w:style w:type="character" w:customStyle="1" w:styleId="WW8Num33z2">
    <w:name w:val="WW8Num33z2"/>
    <w:rsid w:val="00861D87"/>
    <w:rPr>
      <w:rFonts w:ascii="Wingdings" w:hAnsi="Wingdings"/>
    </w:rPr>
  </w:style>
  <w:style w:type="character" w:customStyle="1" w:styleId="WW8Num34z0">
    <w:name w:val="WW8Num34z0"/>
    <w:rsid w:val="00861D87"/>
    <w:rPr>
      <w:rFonts w:ascii="Symbol" w:hAnsi="Symbol"/>
    </w:rPr>
  </w:style>
  <w:style w:type="character" w:customStyle="1" w:styleId="WW8Num34z1">
    <w:name w:val="WW8Num34z1"/>
    <w:rsid w:val="00861D87"/>
    <w:rPr>
      <w:rFonts w:ascii="Courier New" w:hAnsi="Courier New"/>
    </w:rPr>
  </w:style>
  <w:style w:type="character" w:customStyle="1" w:styleId="WW8Num34z2">
    <w:name w:val="WW8Num34z2"/>
    <w:rsid w:val="00861D87"/>
    <w:rPr>
      <w:rFonts w:ascii="Wingdings" w:hAnsi="Wingdings"/>
    </w:rPr>
  </w:style>
  <w:style w:type="character" w:customStyle="1" w:styleId="WW8Num35z0">
    <w:name w:val="WW8Num35z0"/>
    <w:rsid w:val="00861D87"/>
    <w:rPr>
      <w:rFonts w:ascii="Symbol" w:hAnsi="Symbol"/>
    </w:rPr>
  </w:style>
  <w:style w:type="character" w:customStyle="1" w:styleId="WW8Num35z1">
    <w:name w:val="WW8Num35z1"/>
    <w:rsid w:val="00861D87"/>
    <w:rPr>
      <w:rFonts w:ascii="Courier New" w:hAnsi="Courier New" w:cs="Courier New"/>
    </w:rPr>
  </w:style>
  <w:style w:type="character" w:customStyle="1" w:styleId="WW8Num35z2">
    <w:name w:val="WW8Num35z2"/>
    <w:rsid w:val="00861D87"/>
    <w:rPr>
      <w:rFonts w:ascii="Wingdings" w:hAnsi="Wingdings"/>
    </w:rPr>
  </w:style>
  <w:style w:type="character" w:customStyle="1" w:styleId="WW8Num36z0">
    <w:name w:val="WW8Num36z0"/>
    <w:rsid w:val="00861D87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61D87"/>
    <w:rPr>
      <w:rFonts w:ascii="Courier New" w:hAnsi="Courier New"/>
    </w:rPr>
  </w:style>
  <w:style w:type="character" w:customStyle="1" w:styleId="WW8Num36z2">
    <w:name w:val="WW8Num36z2"/>
    <w:rsid w:val="00861D87"/>
    <w:rPr>
      <w:rFonts w:ascii="Wingdings" w:hAnsi="Wingdings"/>
    </w:rPr>
  </w:style>
  <w:style w:type="character" w:customStyle="1" w:styleId="WW8Num36z3">
    <w:name w:val="WW8Num36z3"/>
    <w:rsid w:val="00861D87"/>
    <w:rPr>
      <w:rFonts w:ascii="Symbol" w:hAnsi="Symbol"/>
    </w:rPr>
  </w:style>
  <w:style w:type="character" w:customStyle="1" w:styleId="WW8Num38z0">
    <w:name w:val="WW8Num38z0"/>
    <w:rsid w:val="00861D87"/>
    <w:rPr>
      <w:rFonts w:ascii="Symbol" w:hAnsi="Symbol"/>
    </w:rPr>
  </w:style>
  <w:style w:type="character" w:customStyle="1" w:styleId="WW8Num38z1">
    <w:name w:val="WW8Num38z1"/>
    <w:rsid w:val="00861D87"/>
    <w:rPr>
      <w:rFonts w:ascii="Courier New" w:hAnsi="Courier New" w:cs="Courier New"/>
    </w:rPr>
  </w:style>
  <w:style w:type="character" w:customStyle="1" w:styleId="WW8Num38z2">
    <w:name w:val="WW8Num38z2"/>
    <w:rsid w:val="00861D87"/>
    <w:rPr>
      <w:rFonts w:ascii="Wingdings" w:hAnsi="Wingdings"/>
    </w:rPr>
  </w:style>
  <w:style w:type="character" w:customStyle="1" w:styleId="WW8Num40z0">
    <w:name w:val="WW8Num40z0"/>
    <w:rsid w:val="00861D87"/>
    <w:rPr>
      <w:rFonts w:ascii="Symbol" w:hAnsi="Symbol"/>
    </w:rPr>
  </w:style>
  <w:style w:type="character" w:customStyle="1" w:styleId="WW8Num40z1">
    <w:name w:val="WW8Num40z1"/>
    <w:rsid w:val="00861D87"/>
    <w:rPr>
      <w:rFonts w:ascii="Courier New" w:hAnsi="Courier New" w:cs="Courier New"/>
    </w:rPr>
  </w:style>
  <w:style w:type="character" w:customStyle="1" w:styleId="WW8Num40z2">
    <w:name w:val="WW8Num40z2"/>
    <w:rsid w:val="00861D87"/>
    <w:rPr>
      <w:rFonts w:ascii="Wingdings" w:hAnsi="Wingdings"/>
    </w:rPr>
  </w:style>
  <w:style w:type="character" w:customStyle="1" w:styleId="WW8Num41z0">
    <w:name w:val="WW8Num41z0"/>
    <w:rsid w:val="00861D87"/>
    <w:rPr>
      <w:rFonts w:ascii="Symbol" w:hAnsi="Symbol"/>
    </w:rPr>
  </w:style>
  <w:style w:type="character" w:customStyle="1" w:styleId="WW8Num41z2">
    <w:name w:val="WW8Num41z2"/>
    <w:rsid w:val="00861D87"/>
    <w:rPr>
      <w:rFonts w:ascii="Wingdings" w:hAnsi="Wingdings"/>
    </w:rPr>
  </w:style>
  <w:style w:type="character" w:customStyle="1" w:styleId="WW8Num41z4">
    <w:name w:val="WW8Num41z4"/>
    <w:rsid w:val="00861D87"/>
    <w:rPr>
      <w:rFonts w:ascii="Courier New" w:hAnsi="Courier New" w:cs="Courier New"/>
    </w:rPr>
  </w:style>
  <w:style w:type="character" w:customStyle="1" w:styleId="WW8Num42z0">
    <w:name w:val="WW8Num42z0"/>
    <w:rsid w:val="00861D87"/>
    <w:rPr>
      <w:rFonts w:ascii="Symbol" w:hAnsi="Symbol"/>
    </w:rPr>
  </w:style>
  <w:style w:type="character" w:customStyle="1" w:styleId="WW8Num42z1">
    <w:name w:val="WW8Num42z1"/>
    <w:rsid w:val="00861D87"/>
    <w:rPr>
      <w:rFonts w:ascii="Courier New" w:hAnsi="Courier New" w:cs="Courier New"/>
    </w:rPr>
  </w:style>
  <w:style w:type="character" w:customStyle="1" w:styleId="WW8Num42z2">
    <w:name w:val="WW8Num42z2"/>
    <w:rsid w:val="00861D87"/>
    <w:rPr>
      <w:rFonts w:ascii="Wingdings" w:hAnsi="Wingdings"/>
    </w:rPr>
  </w:style>
  <w:style w:type="character" w:customStyle="1" w:styleId="WW8Num44z0">
    <w:name w:val="WW8Num44z0"/>
    <w:rsid w:val="00861D87"/>
    <w:rPr>
      <w:rFonts w:ascii="Symbol" w:hAnsi="Symbol"/>
    </w:rPr>
  </w:style>
  <w:style w:type="character" w:customStyle="1" w:styleId="WW8Num44z1">
    <w:name w:val="WW8Num44z1"/>
    <w:rsid w:val="00861D87"/>
    <w:rPr>
      <w:rFonts w:ascii="Courier New" w:hAnsi="Courier New"/>
    </w:rPr>
  </w:style>
  <w:style w:type="character" w:customStyle="1" w:styleId="WW8Num44z2">
    <w:name w:val="WW8Num44z2"/>
    <w:rsid w:val="00861D87"/>
    <w:rPr>
      <w:rFonts w:ascii="Wingdings" w:hAnsi="Wingdings"/>
    </w:rPr>
  </w:style>
  <w:style w:type="character" w:customStyle="1" w:styleId="WW8Num45z0">
    <w:name w:val="WW8Num45z0"/>
    <w:rsid w:val="00861D87"/>
    <w:rPr>
      <w:rFonts w:ascii="Symbol" w:hAnsi="Symbol"/>
    </w:rPr>
  </w:style>
  <w:style w:type="character" w:customStyle="1" w:styleId="WW8Num45z1">
    <w:name w:val="WW8Num45z1"/>
    <w:rsid w:val="00861D87"/>
    <w:rPr>
      <w:rFonts w:ascii="Courier New" w:hAnsi="Courier New"/>
    </w:rPr>
  </w:style>
  <w:style w:type="character" w:customStyle="1" w:styleId="WW8Num45z2">
    <w:name w:val="WW8Num45z2"/>
    <w:rsid w:val="00861D87"/>
    <w:rPr>
      <w:rFonts w:ascii="Wingdings" w:hAnsi="Wingdings"/>
    </w:rPr>
  </w:style>
  <w:style w:type="character" w:customStyle="1" w:styleId="WW8Num46z0">
    <w:name w:val="WW8Num46z0"/>
    <w:rsid w:val="00861D87"/>
    <w:rPr>
      <w:rFonts w:ascii="Symbol" w:hAnsi="Symbol"/>
    </w:rPr>
  </w:style>
  <w:style w:type="character" w:customStyle="1" w:styleId="WW8Num46z1">
    <w:name w:val="WW8Num46z1"/>
    <w:rsid w:val="00861D87"/>
    <w:rPr>
      <w:rFonts w:ascii="Courier New" w:hAnsi="Courier New" w:cs="Courier New"/>
    </w:rPr>
  </w:style>
  <w:style w:type="character" w:customStyle="1" w:styleId="WW8Num46z2">
    <w:name w:val="WW8Num46z2"/>
    <w:rsid w:val="00861D87"/>
    <w:rPr>
      <w:rFonts w:ascii="Wingdings" w:hAnsi="Wingdings"/>
    </w:rPr>
  </w:style>
  <w:style w:type="character" w:customStyle="1" w:styleId="WW8Num47z0">
    <w:name w:val="WW8Num47z0"/>
    <w:rsid w:val="00861D87"/>
    <w:rPr>
      <w:rFonts w:ascii="Symbol" w:hAnsi="Symbol"/>
    </w:rPr>
  </w:style>
  <w:style w:type="character" w:customStyle="1" w:styleId="WW8Num47z1">
    <w:name w:val="WW8Num47z1"/>
    <w:rsid w:val="00861D87"/>
    <w:rPr>
      <w:rFonts w:ascii="Times New Roman" w:eastAsia="Times New Roman" w:hAnsi="Times New Roman" w:cs="Times New Roman"/>
    </w:rPr>
  </w:style>
  <w:style w:type="character" w:customStyle="1" w:styleId="WW8Num48z0">
    <w:name w:val="WW8Num48z0"/>
    <w:rsid w:val="00861D87"/>
    <w:rPr>
      <w:b w:val="0"/>
    </w:rPr>
  </w:style>
  <w:style w:type="character" w:customStyle="1" w:styleId="WW8Num49z0">
    <w:name w:val="WW8Num49z0"/>
    <w:rsid w:val="00861D87"/>
    <w:rPr>
      <w:rFonts w:ascii="Symbol" w:hAnsi="Symbol"/>
    </w:rPr>
  </w:style>
  <w:style w:type="character" w:customStyle="1" w:styleId="WW8Num49z1">
    <w:name w:val="WW8Num49z1"/>
    <w:rsid w:val="00861D87"/>
    <w:rPr>
      <w:rFonts w:ascii="Courier New" w:hAnsi="Courier New" w:cs="Courier New"/>
    </w:rPr>
  </w:style>
  <w:style w:type="character" w:customStyle="1" w:styleId="WW8Num49z2">
    <w:name w:val="WW8Num49z2"/>
    <w:rsid w:val="00861D87"/>
    <w:rPr>
      <w:rFonts w:ascii="Wingdings" w:hAnsi="Wingdings"/>
    </w:rPr>
  </w:style>
  <w:style w:type="character" w:customStyle="1" w:styleId="WW8NumSt34z0">
    <w:name w:val="WW8NumSt34z0"/>
    <w:rsid w:val="00861D87"/>
    <w:rPr>
      <w:rFonts w:ascii="Times New Roman" w:hAnsi="Times New Roman" w:cs="Times New Roman"/>
    </w:rPr>
  </w:style>
  <w:style w:type="character" w:customStyle="1" w:styleId="13">
    <w:name w:val="Основной шрифт абзаца1"/>
    <w:rsid w:val="00861D87"/>
  </w:style>
  <w:style w:type="character" w:styleId="af5">
    <w:name w:val="page number"/>
    <w:basedOn w:val="13"/>
    <w:rsid w:val="00861D87"/>
  </w:style>
  <w:style w:type="character" w:customStyle="1" w:styleId="af6">
    <w:name w:val="Красная строка Знак"/>
    <w:basedOn w:val="a0"/>
    <w:rsid w:val="00861D87"/>
    <w:rPr>
      <w:sz w:val="24"/>
      <w:szCs w:val="24"/>
    </w:rPr>
  </w:style>
  <w:style w:type="character" w:customStyle="1" w:styleId="FontStyle11">
    <w:name w:val="Font Style11"/>
    <w:rsid w:val="00861D87"/>
    <w:rPr>
      <w:rFonts w:ascii="Calibri" w:hAnsi="Calibri" w:cs="Calibri"/>
      <w:sz w:val="28"/>
      <w:szCs w:val="28"/>
    </w:rPr>
  </w:style>
  <w:style w:type="character" w:customStyle="1" w:styleId="af7">
    <w:name w:val="Название Знак"/>
    <w:rsid w:val="00861D87"/>
    <w:rPr>
      <w:sz w:val="24"/>
    </w:rPr>
  </w:style>
  <w:style w:type="character" w:customStyle="1" w:styleId="WW8NumSt12z0">
    <w:name w:val="WW8NumSt12z0"/>
    <w:rsid w:val="00861D87"/>
    <w:rPr>
      <w:rFonts w:ascii="Times New Roman" w:hAnsi="Times New Roman" w:cs="Times New Roman"/>
    </w:rPr>
  </w:style>
  <w:style w:type="character" w:customStyle="1" w:styleId="WW8NumSt10z0">
    <w:name w:val="WW8NumSt10z0"/>
    <w:rsid w:val="00861D87"/>
    <w:rPr>
      <w:rFonts w:ascii="Times New Roman" w:hAnsi="Times New Roman" w:cs="Times New Roman"/>
    </w:rPr>
  </w:style>
  <w:style w:type="paragraph" w:customStyle="1" w:styleId="af8">
    <w:name w:val="Заголовок"/>
    <w:basedOn w:val="a"/>
    <w:next w:val="a5"/>
    <w:rsid w:val="00861D87"/>
    <w:pPr>
      <w:keepNext/>
      <w:suppressAutoHyphens/>
      <w:spacing w:before="240" w:after="120" w:line="240" w:lineRule="auto"/>
    </w:pPr>
    <w:rPr>
      <w:rFonts w:ascii="Arial" w:eastAsia="Arial" w:hAnsi="Arial" w:cs="Tahoma"/>
      <w:sz w:val="28"/>
      <w:szCs w:val="28"/>
      <w:lang w:eastAsia="ar-SA"/>
    </w:rPr>
  </w:style>
  <w:style w:type="paragraph" w:styleId="af9">
    <w:name w:val="List"/>
    <w:basedOn w:val="a5"/>
    <w:rsid w:val="00861D87"/>
    <w:rPr>
      <w:rFonts w:cs="Tahoma"/>
    </w:rPr>
  </w:style>
  <w:style w:type="paragraph" w:customStyle="1" w:styleId="14">
    <w:name w:val="Название1"/>
    <w:basedOn w:val="a"/>
    <w:rsid w:val="00861D8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61D8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6">
    <w:name w:val="Схема документа1"/>
    <w:basedOn w:val="a"/>
    <w:rsid w:val="00861D87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fa">
    <w:name w:val="Normal (Web)"/>
    <w:aliases w:val="Обычный (Web)"/>
    <w:basedOn w:val="a"/>
    <w:qFormat/>
    <w:rsid w:val="00861D87"/>
    <w:pPr>
      <w:suppressAutoHyphens/>
      <w:spacing w:after="0" w:line="240" w:lineRule="auto"/>
    </w:pPr>
    <w:rPr>
      <w:rFonts w:ascii="Times New Roman" w:eastAsia="Times New Roman" w:hAnsi="Times New Roman"/>
      <w:sz w:val="17"/>
      <w:szCs w:val="17"/>
      <w:lang w:eastAsia="ar-SA"/>
    </w:rPr>
  </w:style>
  <w:style w:type="paragraph" w:styleId="afb">
    <w:name w:val="Title"/>
    <w:basedOn w:val="a"/>
    <w:next w:val="afc"/>
    <w:link w:val="17"/>
    <w:qFormat/>
    <w:rsid w:val="00861D87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17">
    <w:name w:val="Название Знак1"/>
    <w:basedOn w:val="a0"/>
    <w:link w:val="afb"/>
    <w:rsid w:val="00861D8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c">
    <w:name w:val="Subtitle"/>
    <w:basedOn w:val="af8"/>
    <w:next w:val="a5"/>
    <w:link w:val="18"/>
    <w:qFormat/>
    <w:rsid w:val="00861D87"/>
    <w:pPr>
      <w:jc w:val="center"/>
    </w:pPr>
    <w:rPr>
      <w:rFonts w:cs="Times New Roman"/>
      <w:i/>
      <w:iCs/>
    </w:rPr>
  </w:style>
  <w:style w:type="character" w:customStyle="1" w:styleId="afd">
    <w:name w:val="Подзаголовок Знак"/>
    <w:basedOn w:val="a0"/>
    <w:uiPriority w:val="11"/>
    <w:rsid w:val="00861D8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e">
    <w:name w:val="Body Text Indent"/>
    <w:basedOn w:val="a"/>
    <w:link w:val="19"/>
    <w:rsid w:val="00861D8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">
    <w:name w:val="Основной текст с отступом Знак"/>
    <w:basedOn w:val="a0"/>
    <w:rsid w:val="00861D87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861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/>
      <w:sz w:val="16"/>
      <w:szCs w:val="16"/>
      <w:lang w:eastAsia="ar-SA"/>
    </w:rPr>
  </w:style>
  <w:style w:type="character" w:customStyle="1" w:styleId="HTML0">
    <w:name w:val="Стандартный HTML Знак"/>
    <w:basedOn w:val="a0"/>
    <w:link w:val="HTML"/>
    <w:rsid w:val="00861D87"/>
    <w:rPr>
      <w:rFonts w:ascii="Courier New" w:eastAsia="Times New Roman" w:hAnsi="Courier New" w:cs="Times New Roman"/>
      <w:sz w:val="16"/>
      <w:szCs w:val="16"/>
      <w:lang w:eastAsia="ar-SA"/>
    </w:rPr>
  </w:style>
  <w:style w:type="paragraph" w:customStyle="1" w:styleId="ConsNormal">
    <w:name w:val="ConsNormal"/>
    <w:rsid w:val="00861D8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861D87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Cell">
    <w:name w:val="ConsCell"/>
    <w:rsid w:val="00861D87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rsid w:val="00861D8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861D87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4"/>
      <w:lang w:eastAsia="ar-SA"/>
    </w:rPr>
  </w:style>
  <w:style w:type="paragraph" w:customStyle="1" w:styleId="210">
    <w:name w:val="Основной текст с отступом 21"/>
    <w:basedOn w:val="a"/>
    <w:rsid w:val="00861D8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ff0">
    <w:name w:val="footer"/>
    <w:basedOn w:val="a"/>
    <w:link w:val="1a"/>
    <w:uiPriority w:val="99"/>
    <w:rsid w:val="00861D8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1">
    <w:name w:val="Нижний колонтитул Знак"/>
    <w:basedOn w:val="a0"/>
    <w:uiPriority w:val="99"/>
    <w:rsid w:val="00861D87"/>
    <w:rPr>
      <w:rFonts w:ascii="Calibri" w:eastAsia="Calibri" w:hAnsi="Calibri" w:cs="Times New Roman"/>
    </w:rPr>
  </w:style>
  <w:style w:type="paragraph" w:styleId="aff2">
    <w:name w:val="header"/>
    <w:basedOn w:val="a"/>
    <w:link w:val="aff3"/>
    <w:uiPriority w:val="99"/>
    <w:rsid w:val="00861D8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3">
    <w:name w:val="Верхний колонтитул Знак"/>
    <w:basedOn w:val="a0"/>
    <w:link w:val="aff2"/>
    <w:uiPriority w:val="99"/>
    <w:rsid w:val="00861D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61D8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b">
    <w:name w:val="Красная строка1"/>
    <w:basedOn w:val="a5"/>
    <w:rsid w:val="00861D87"/>
    <w:pPr>
      <w:ind w:firstLine="210"/>
    </w:pPr>
  </w:style>
  <w:style w:type="paragraph" w:customStyle="1" w:styleId="aff4">
    <w:name w:val="Заголовок таблицы"/>
    <w:basedOn w:val="af4"/>
    <w:rsid w:val="00861D87"/>
    <w:pPr>
      <w:widowControl/>
      <w:jc w:val="center"/>
    </w:pPr>
    <w:rPr>
      <w:rFonts w:eastAsia="Times New Roman"/>
      <w:b/>
      <w:bCs/>
      <w:kern w:val="0"/>
      <w:lang w:eastAsia="ar-SA"/>
    </w:rPr>
  </w:style>
  <w:style w:type="paragraph" w:customStyle="1" w:styleId="aff5">
    <w:name w:val="Содержимое врезки"/>
    <w:basedOn w:val="a5"/>
    <w:rsid w:val="00861D87"/>
  </w:style>
  <w:style w:type="paragraph" w:customStyle="1" w:styleId="aff6">
    <w:name w:val="А_осн"/>
    <w:basedOn w:val="a"/>
    <w:link w:val="aff7"/>
    <w:rsid w:val="00861D87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8"/>
      <w:szCs w:val="28"/>
    </w:rPr>
  </w:style>
  <w:style w:type="character" w:customStyle="1" w:styleId="aff7">
    <w:name w:val="А_осн Знак"/>
    <w:link w:val="aff6"/>
    <w:rsid w:val="00861D87"/>
    <w:rPr>
      <w:rFonts w:ascii="Times New Roman" w:eastAsia="@Arial Unicode MS" w:hAnsi="Times New Roman" w:cs="Times New Roman"/>
      <w:sz w:val="28"/>
      <w:szCs w:val="28"/>
    </w:rPr>
  </w:style>
  <w:style w:type="numbering" w:customStyle="1" w:styleId="1c">
    <w:name w:val="Нет списка1"/>
    <w:next w:val="a2"/>
    <w:semiHidden/>
    <w:rsid w:val="00861D87"/>
  </w:style>
  <w:style w:type="character" w:customStyle="1" w:styleId="11">
    <w:name w:val="Заголовок 1 Знак1"/>
    <w:link w:val="1"/>
    <w:rsid w:val="00861D87"/>
    <w:rPr>
      <w:rFonts w:ascii="Times New Roman" w:eastAsia="Times New Roman" w:hAnsi="Times New Roman"/>
      <w:sz w:val="32"/>
      <w:szCs w:val="24"/>
      <w:lang w:eastAsia="ar-SA"/>
    </w:rPr>
  </w:style>
  <w:style w:type="character" w:customStyle="1" w:styleId="211">
    <w:name w:val="Заголовок 2 Знак1"/>
    <w:rsid w:val="00861D87"/>
    <w:rPr>
      <w:sz w:val="28"/>
      <w:szCs w:val="24"/>
      <w:lang w:eastAsia="ar-SA"/>
    </w:rPr>
  </w:style>
  <w:style w:type="character" w:customStyle="1" w:styleId="310">
    <w:name w:val="Заголовок 3 Знак1"/>
    <w:rsid w:val="00861D87"/>
    <w:rPr>
      <w:b/>
      <w:bCs/>
      <w:sz w:val="28"/>
      <w:szCs w:val="24"/>
      <w:lang w:eastAsia="ar-SA"/>
    </w:rPr>
  </w:style>
  <w:style w:type="paragraph" w:customStyle="1" w:styleId="Zag1">
    <w:name w:val="Zag_1"/>
    <w:basedOn w:val="a"/>
    <w:rsid w:val="00861D8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rsid w:val="00861D8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character" w:customStyle="1" w:styleId="Osnova1">
    <w:name w:val="Osnova1"/>
    <w:rsid w:val="00861D87"/>
  </w:style>
  <w:style w:type="paragraph" w:customStyle="1" w:styleId="Zag2">
    <w:name w:val="Zag_2"/>
    <w:basedOn w:val="a"/>
    <w:rsid w:val="00861D8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861D87"/>
  </w:style>
  <w:style w:type="paragraph" w:customStyle="1" w:styleId="Zag3">
    <w:name w:val="Zag_3"/>
    <w:basedOn w:val="a"/>
    <w:rsid w:val="00861D8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861D87"/>
  </w:style>
  <w:style w:type="paragraph" w:customStyle="1" w:styleId="aff8">
    <w:name w:val="Ξαϋχνϋι"/>
    <w:basedOn w:val="a"/>
    <w:rsid w:val="00861D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 w:eastAsia="ru-RU"/>
    </w:rPr>
  </w:style>
  <w:style w:type="paragraph" w:customStyle="1" w:styleId="aff9">
    <w:name w:val="Νξβϋι"/>
    <w:basedOn w:val="a"/>
    <w:rsid w:val="00861D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 w:eastAsia="ru-RU"/>
    </w:rPr>
  </w:style>
  <w:style w:type="character" w:customStyle="1" w:styleId="1a">
    <w:name w:val="Нижний колонтитул Знак1"/>
    <w:link w:val="aff0"/>
    <w:uiPriority w:val="99"/>
    <w:locked/>
    <w:rsid w:val="00861D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g4">
    <w:name w:val="zag_4"/>
    <w:basedOn w:val="a"/>
    <w:rsid w:val="00861D87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"/>
    <w:rsid w:val="00861D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"/>
    <w:rsid w:val="00861D87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hAnsi="Times New Roman"/>
      <w:color w:val="000000"/>
      <w:sz w:val="24"/>
      <w:szCs w:val="24"/>
      <w:lang w:val="en-US" w:eastAsia="ru-RU"/>
    </w:rPr>
  </w:style>
  <w:style w:type="character" w:customStyle="1" w:styleId="19">
    <w:name w:val="Основной текст с отступом Знак1"/>
    <w:link w:val="afe"/>
    <w:rsid w:val="00861D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2"/>
    <w:basedOn w:val="a"/>
    <w:link w:val="23"/>
    <w:rsid w:val="00861D8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861D87"/>
    <w:rPr>
      <w:rFonts w:ascii="Times New Roman" w:eastAsia="Times New Roman" w:hAnsi="Times New Roman" w:cs="Times New Roman"/>
      <w:sz w:val="24"/>
      <w:szCs w:val="24"/>
    </w:rPr>
  </w:style>
  <w:style w:type="paragraph" w:customStyle="1" w:styleId="1d">
    <w:name w:val="Знак Знак1 Знак Знак Знак"/>
    <w:basedOn w:val="a"/>
    <w:rsid w:val="00861D8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a">
    <w:name w:val="Знак Знак Знак Знак Знак"/>
    <w:basedOn w:val="a"/>
    <w:rsid w:val="00861D8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4">
    <w:name w:val="Body Text Indent 2"/>
    <w:basedOn w:val="a"/>
    <w:link w:val="25"/>
    <w:rsid w:val="00861D8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861D87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rsid w:val="00861D8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861D87"/>
    <w:rPr>
      <w:rFonts w:ascii="Times New Roman" w:eastAsia="Times New Roman" w:hAnsi="Times New Roman" w:cs="Times New Roman"/>
      <w:sz w:val="16"/>
      <w:szCs w:val="16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rsid w:val="00861D8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b">
    <w:name w:val="Знак Знак"/>
    <w:basedOn w:val="a"/>
    <w:rsid w:val="00861D8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6">
    <w:name w:val="Обычный2"/>
    <w:rsid w:val="00861D87"/>
    <w:pPr>
      <w:widowControl w:val="0"/>
      <w:jc w:val="both"/>
    </w:pPr>
    <w:rPr>
      <w:rFonts w:ascii="Times New Roman" w:eastAsia="Times New Roman" w:hAnsi="Times New Roman"/>
    </w:rPr>
  </w:style>
  <w:style w:type="character" w:customStyle="1" w:styleId="spelle">
    <w:name w:val="spelle"/>
    <w:rsid w:val="00861D87"/>
  </w:style>
  <w:style w:type="character" w:customStyle="1" w:styleId="grame">
    <w:name w:val="grame"/>
    <w:rsid w:val="00861D87"/>
  </w:style>
  <w:style w:type="paragraph" w:customStyle="1" w:styleId="affc">
    <w:name w:val="a"/>
    <w:basedOn w:val="a"/>
    <w:rsid w:val="0086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"/>
    <w:next w:val="a"/>
    <w:rsid w:val="00861D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fd">
    <w:name w:val="Table Grid"/>
    <w:basedOn w:val="a1"/>
    <w:uiPriority w:val="59"/>
    <w:rsid w:val="00861D8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Знак Знак Знак"/>
    <w:basedOn w:val="a"/>
    <w:rsid w:val="00861D8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1">
    <w:name w:val="Знак6 Знак Знак1"/>
    <w:semiHidden/>
    <w:locked/>
    <w:rsid w:val="00861D87"/>
    <w:rPr>
      <w:lang w:val="ru-RU" w:eastAsia="ru-RU" w:bidi="ar-SA"/>
    </w:rPr>
  </w:style>
  <w:style w:type="character" w:customStyle="1" w:styleId="normalchar1">
    <w:name w:val="normal__char1"/>
    <w:rsid w:val="00861D87"/>
    <w:rPr>
      <w:rFonts w:ascii="Calibri" w:hAnsi="Calibri" w:hint="default"/>
      <w:sz w:val="22"/>
      <w:szCs w:val="22"/>
    </w:rPr>
  </w:style>
  <w:style w:type="paragraph" w:customStyle="1" w:styleId="1e">
    <w:name w:val="Абзац списка1"/>
    <w:basedOn w:val="a"/>
    <w:rsid w:val="00861D8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afff">
    <w:name w:val="Знак Знак Знак Знак"/>
    <w:basedOn w:val="a"/>
    <w:rsid w:val="00861D8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1f">
    <w:name w:val="Номер 1"/>
    <w:basedOn w:val="1"/>
    <w:qFormat/>
    <w:rsid w:val="00861D87"/>
    <w:pPr>
      <w:autoSpaceDE w:val="0"/>
      <w:autoSpaceDN w:val="0"/>
      <w:adjustRightInd w:val="0"/>
      <w:spacing w:before="360" w:after="240" w:line="360" w:lineRule="auto"/>
    </w:pPr>
    <w:rPr>
      <w:b/>
      <w:sz w:val="28"/>
      <w:szCs w:val="20"/>
      <w:lang w:eastAsia="ru-RU"/>
    </w:rPr>
  </w:style>
  <w:style w:type="paragraph" w:customStyle="1" w:styleId="Iauiue0">
    <w:name w:val="Iau?iue"/>
    <w:rsid w:val="00861D8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de-DE"/>
    </w:rPr>
  </w:style>
  <w:style w:type="paragraph" w:customStyle="1" w:styleId="27">
    <w:name w:val="Номер 2"/>
    <w:basedOn w:val="3"/>
    <w:qFormat/>
    <w:rsid w:val="00861D87"/>
    <w:pPr>
      <w:spacing w:before="120" w:after="120" w:line="360" w:lineRule="auto"/>
      <w:jc w:val="center"/>
    </w:pPr>
    <w:rPr>
      <w:rFonts w:ascii="Times New Roman" w:hAnsi="Times New Roman" w:cs="Arial"/>
      <w:sz w:val="28"/>
      <w:szCs w:val="28"/>
      <w:lang w:eastAsia="ru-RU"/>
    </w:rPr>
  </w:style>
  <w:style w:type="paragraph" w:customStyle="1" w:styleId="220">
    <w:name w:val="Основной текст 22"/>
    <w:basedOn w:val="a"/>
    <w:rsid w:val="00861D8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1">
    <w:name w:val="Основной текст с отступом 22"/>
    <w:basedOn w:val="a"/>
    <w:rsid w:val="00861D87"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Style3">
    <w:name w:val="Style3"/>
    <w:basedOn w:val="a"/>
    <w:rsid w:val="00861D87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61D87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861D8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"/>
    <w:link w:val="35"/>
    <w:uiPriority w:val="99"/>
    <w:rsid w:val="00861D87"/>
    <w:pPr>
      <w:spacing w:after="120" w:line="240" w:lineRule="auto"/>
    </w:pPr>
    <w:rPr>
      <w:rFonts w:ascii="Times New Roman" w:eastAsia="Times New Roman" w:hAnsi="Times New Roman"/>
      <w:sz w:val="16"/>
      <w:szCs w:val="16"/>
      <w:lang w:val="de-DE"/>
    </w:rPr>
  </w:style>
  <w:style w:type="character" w:customStyle="1" w:styleId="35">
    <w:name w:val="Основной текст 3 Знак"/>
    <w:basedOn w:val="a0"/>
    <w:link w:val="34"/>
    <w:uiPriority w:val="99"/>
    <w:rsid w:val="00861D87"/>
    <w:rPr>
      <w:rFonts w:ascii="Times New Roman" w:eastAsia="Times New Roman" w:hAnsi="Times New Roman" w:cs="Times New Roman"/>
      <w:sz w:val="16"/>
      <w:szCs w:val="16"/>
      <w:lang w:val="de-DE"/>
    </w:rPr>
  </w:style>
  <w:style w:type="paragraph" w:styleId="afff0">
    <w:name w:val="caption"/>
    <w:basedOn w:val="a"/>
    <w:next w:val="a"/>
    <w:qFormat/>
    <w:rsid w:val="00861D87"/>
    <w:pPr>
      <w:widowControl w:val="0"/>
      <w:shd w:val="clear" w:color="auto" w:fill="FFFFFF"/>
      <w:spacing w:after="120" w:line="360" w:lineRule="auto"/>
      <w:ind w:right="398"/>
      <w:jc w:val="center"/>
    </w:pPr>
    <w:rPr>
      <w:rFonts w:ascii="Times New Roman" w:eastAsia="Times New Roman" w:hAnsi="Times New Roman"/>
      <w:b/>
      <w:color w:val="000000"/>
      <w:sz w:val="24"/>
      <w:szCs w:val="24"/>
      <w:lang w:eastAsia="zh-CN"/>
    </w:rPr>
  </w:style>
  <w:style w:type="paragraph" w:customStyle="1" w:styleId="afff1">
    <w:name w:val="Стиль"/>
    <w:rsid w:val="00861D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ff2">
    <w:name w:val="annotation reference"/>
    <w:rsid w:val="00861D87"/>
    <w:rPr>
      <w:sz w:val="16"/>
      <w:szCs w:val="16"/>
    </w:rPr>
  </w:style>
  <w:style w:type="paragraph" w:customStyle="1" w:styleId="Iniiaiieoaeno21">
    <w:name w:val="Iniiaiie oaeno 21"/>
    <w:basedOn w:val="a"/>
    <w:rsid w:val="00861D87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f3">
    <w:name w:val="Знак"/>
    <w:basedOn w:val="a"/>
    <w:rsid w:val="00861D8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afff4">
    <w:name w:val="Знак Знак Знак Знак Знак Знак Знак Знак Знак Знак Знак Знак Знак Знак Знак Знак"/>
    <w:basedOn w:val="a"/>
    <w:rsid w:val="00861D8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5">
    <w:name w:val="Новый"/>
    <w:basedOn w:val="a"/>
    <w:rsid w:val="00861D87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bidi="en-US"/>
    </w:rPr>
  </w:style>
  <w:style w:type="character" w:customStyle="1" w:styleId="afff6">
    <w:name w:val="Без интервала Знак"/>
    <w:rsid w:val="00861D87"/>
    <w:rPr>
      <w:sz w:val="24"/>
      <w:szCs w:val="32"/>
    </w:rPr>
  </w:style>
  <w:style w:type="paragraph" w:styleId="28">
    <w:name w:val="Quote"/>
    <w:basedOn w:val="a"/>
    <w:next w:val="a"/>
    <w:link w:val="29"/>
    <w:qFormat/>
    <w:rsid w:val="00861D87"/>
    <w:pPr>
      <w:spacing w:after="0" w:line="240" w:lineRule="auto"/>
      <w:ind w:firstLine="709"/>
      <w:jc w:val="both"/>
    </w:pPr>
    <w:rPr>
      <w:rFonts w:ascii="Times New Roman" w:eastAsia="Times New Roman" w:hAnsi="Times New Roman"/>
      <w:i/>
      <w:sz w:val="24"/>
      <w:szCs w:val="24"/>
      <w:lang w:bidi="en-US"/>
    </w:rPr>
  </w:style>
  <w:style w:type="character" w:customStyle="1" w:styleId="29">
    <w:name w:val="Цитата 2 Знак"/>
    <w:basedOn w:val="a0"/>
    <w:link w:val="28"/>
    <w:rsid w:val="00861D87"/>
    <w:rPr>
      <w:rFonts w:ascii="Times New Roman" w:eastAsia="Times New Roman" w:hAnsi="Times New Roman" w:cs="Times New Roman"/>
      <w:i/>
      <w:sz w:val="24"/>
      <w:szCs w:val="24"/>
      <w:lang w:bidi="en-US"/>
    </w:rPr>
  </w:style>
  <w:style w:type="paragraph" w:styleId="afff7">
    <w:name w:val="Intense Quote"/>
    <w:basedOn w:val="a"/>
    <w:next w:val="a"/>
    <w:link w:val="afff8"/>
    <w:qFormat/>
    <w:rsid w:val="00861D87"/>
    <w:pPr>
      <w:spacing w:after="0" w:line="240" w:lineRule="auto"/>
      <w:ind w:left="720" w:right="720" w:firstLine="709"/>
      <w:jc w:val="both"/>
    </w:pPr>
    <w:rPr>
      <w:rFonts w:ascii="Times New Roman" w:eastAsia="Times New Roman" w:hAnsi="Times New Roman"/>
      <w:b/>
      <w:i/>
      <w:sz w:val="24"/>
      <w:lang w:bidi="en-US"/>
    </w:rPr>
  </w:style>
  <w:style w:type="character" w:customStyle="1" w:styleId="afff8">
    <w:name w:val="Выделенная цитата Знак"/>
    <w:basedOn w:val="a0"/>
    <w:link w:val="afff7"/>
    <w:rsid w:val="00861D87"/>
    <w:rPr>
      <w:rFonts w:ascii="Times New Roman" w:eastAsia="Times New Roman" w:hAnsi="Times New Roman" w:cs="Times New Roman"/>
      <w:b/>
      <w:i/>
      <w:sz w:val="24"/>
      <w:lang w:bidi="en-US"/>
    </w:rPr>
  </w:style>
  <w:style w:type="character" w:styleId="afff9">
    <w:name w:val="Subtle Emphasis"/>
    <w:uiPriority w:val="19"/>
    <w:qFormat/>
    <w:rsid w:val="00861D87"/>
    <w:rPr>
      <w:i/>
      <w:color w:val="5A5A5A"/>
    </w:rPr>
  </w:style>
  <w:style w:type="character" w:styleId="afffa">
    <w:name w:val="Intense Emphasis"/>
    <w:qFormat/>
    <w:rsid w:val="00861D87"/>
    <w:rPr>
      <w:b/>
      <w:i/>
      <w:sz w:val="24"/>
      <w:szCs w:val="24"/>
      <w:u w:val="single"/>
    </w:rPr>
  </w:style>
  <w:style w:type="character" w:styleId="afffb">
    <w:name w:val="Subtle Reference"/>
    <w:qFormat/>
    <w:rsid w:val="00861D87"/>
    <w:rPr>
      <w:sz w:val="24"/>
      <w:szCs w:val="24"/>
      <w:u w:val="single"/>
    </w:rPr>
  </w:style>
  <w:style w:type="character" w:styleId="afffc">
    <w:name w:val="Intense Reference"/>
    <w:uiPriority w:val="32"/>
    <w:qFormat/>
    <w:rsid w:val="00861D87"/>
    <w:rPr>
      <w:b/>
      <w:sz w:val="24"/>
      <w:u w:val="single"/>
    </w:rPr>
  </w:style>
  <w:style w:type="character" w:styleId="afffd">
    <w:name w:val="Book Title"/>
    <w:qFormat/>
    <w:rsid w:val="00861D87"/>
    <w:rPr>
      <w:rFonts w:ascii="Arial" w:eastAsia="Times New Roman" w:hAnsi="Arial"/>
      <w:b/>
      <w:i/>
      <w:sz w:val="24"/>
      <w:szCs w:val="24"/>
    </w:rPr>
  </w:style>
  <w:style w:type="paragraph" w:styleId="afffe">
    <w:name w:val="TOC Heading"/>
    <w:basedOn w:val="1"/>
    <w:next w:val="a"/>
    <w:qFormat/>
    <w:rsid w:val="00861D87"/>
    <w:pPr>
      <w:suppressAutoHyphens w:val="0"/>
      <w:spacing w:before="240" w:after="60"/>
      <w:outlineLvl w:val="9"/>
    </w:pPr>
    <w:rPr>
      <w:rFonts w:ascii="Arial" w:hAnsi="Arial"/>
      <w:b/>
      <w:bCs/>
      <w:kern w:val="32"/>
      <w:szCs w:val="32"/>
      <w:lang w:eastAsia="en-US" w:bidi="en-US"/>
    </w:rPr>
  </w:style>
  <w:style w:type="character" w:customStyle="1" w:styleId="apple-style-span">
    <w:name w:val="apple-style-span"/>
    <w:rsid w:val="00861D87"/>
  </w:style>
  <w:style w:type="paragraph" w:customStyle="1" w:styleId="CompanyName">
    <w:name w:val="Company Name"/>
    <w:basedOn w:val="ac"/>
    <w:rsid w:val="00861D87"/>
    <w:pPr>
      <w:ind w:left="634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ac"/>
    <w:rsid w:val="00861D87"/>
    <w:pPr>
      <w:ind w:left="634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ac"/>
    <w:rsid w:val="00861D87"/>
    <w:pPr>
      <w:ind w:left="634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"/>
    <w:link w:val="Abstract0"/>
    <w:rsid w:val="00861D87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8"/>
      <w:szCs w:val="28"/>
    </w:rPr>
  </w:style>
  <w:style w:type="paragraph" w:customStyle="1" w:styleId="affff">
    <w:name w:val="Аннотации"/>
    <w:basedOn w:val="a"/>
    <w:rsid w:val="00861D87"/>
    <w:pPr>
      <w:spacing w:after="0" w:line="240" w:lineRule="auto"/>
      <w:ind w:firstLine="284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1f0">
    <w:name w:val="Стиль1"/>
    <w:rsid w:val="00861D87"/>
    <w:pPr>
      <w:spacing w:line="360" w:lineRule="auto"/>
      <w:ind w:firstLine="720"/>
      <w:jc w:val="both"/>
    </w:pPr>
    <w:rPr>
      <w:rFonts w:ascii="Times New Roman" w:eastAsia="Times New Roman" w:hAnsi="Times New Roman"/>
      <w:sz w:val="24"/>
    </w:rPr>
  </w:style>
  <w:style w:type="character" w:customStyle="1" w:styleId="affff0">
    <w:name w:val="Методика подзаголовок"/>
    <w:rsid w:val="00861D87"/>
    <w:rPr>
      <w:rFonts w:ascii="Times New Roman" w:hAnsi="Times New Roman"/>
      <w:b/>
      <w:bCs/>
      <w:spacing w:val="30"/>
    </w:rPr>
  </w:style>
  <w:style w:type="paragraph" w:customStyle="1" w:styleId="affff1">
    <w:name w:val="текст сноски"/>
    <w:basedOn w:val="a"/>
    <w:rsid w:val="00861D87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affff2">
    <w:name w:val="Схема документа Знак"/>
    <w:link w:val="affff3"/>
    <w:semiHidden/>
    <w:rsid w:val="00861D87"/>
    <w:rPr>
      <w:rFonts w:ascii="Arial" w:hAnsi="Arial"/>
      <w:b/>
      <w:bCs/>
      <w:sz w:val="28"/>
      <w:szCs w:val="26"/>
    </w:rPr>
  </w:style>
  <w:style w:type="character" w:customStyle="1" w:styleId="180">
    <w:name w:val="Знак Знак18"/>
    <w:rsid w:val="00861D87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rsid w:val="00861D87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rsid w:val="00861D87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8">
    <w:name w:val="Подзаголовок Знак1"/>
    <w:link w:val="afc"/>
    <w:rsid w:val="00861D87"/>
    <w:rPr>
      <w:rFonts w:ascii="Arial" w:eastAsia="Arial" w:hAnsi="Arial" w:cs="Times New Roman"/>
      <w:i/>
      <w:iCs/>
      <w:sz w:val="28"/>
      <w:szCs w:val="28"/>
      <w:lang w:eastAsia="ar-SA"/>
    </w:rPr>
  </w:style>
  <w:style w:type="paragraph" w:styleId="affff3">
    <w:name w:val="Document Map"/>
    <w:basedOn w:val="a"/>
    <w:link w:val="affff2"/>
    <w:semiHidden/>
    <w:unhideWhenUsed/>
    <w:rsid w:val="00861D87"/>
    <w:pPr>
      <w:spacing w:after="0" w:line="240" w:lineRule="auto"/>
      <w:ind w:firstLine="709"/>
      <w:jc w:val="both"/>
    </w:pPr>
    <w:rPr>
      <w:rFonts w:ascii="Arial" w:hAnsi="Arial"/>
      <w:b/>
      <w:bCs/>
      <w:sz w:val="28"/>
      <w:szCs w:val="26"/>
    </w:rPr>
  </w:style>
  <w:style w:type="character" w:customStyle="1" w:styleId="1f1">
    <w:name w:val="Схема документа Знак1"/>
    <w:basedOn w:val="a0"/>
    <w:uiPriority w:val="99"/>
    <w:semiHidden/>
    <w:rsid w:val="00861D87"/>
    <w:rPr>
      <w:rFonts w:ascii="Tahoma" w:eastAsia="Calibri" w:hAnsi="Tahoma" w:cs="Tahoma"/>
      <w:sz w:val="16"/>
      <w:szCs w:val="16"/>
    </w:rPr>
  </w:style>
  <w:style w:type="paragraph" w:styleId="1f2">
    <w:name w:val="toc 1"/>
    <w:basedOn w:val="a"/>
    <w:next w:val="a"/>
    <w:autoRedefine/>
    <w:unhideWhenUsed/>
    <w:rsid w:val="00861D87"/>
    <w:pPr>
      <w:tabs>
        <w:tab w:val="right" w:leader="dot" w:pos="9345"/>
      </w:tabs>
      <w:spacing w:before="120" w:after="0" w:line="240" w:lineRule="auto"/>
    </w:pPr>
    <w:rPr>
      <w:rFonts w:ascii="Arial" w:eastAsia="Times New Roman" w:hAnsi="Arial"/>
      <w:b/>
      <w:caps/>
      <w:sz w:val="28"/>
      <w:szCs w:val="24"/>
      <w:lang w:bidi="en-US"/>
    </w:rPr>
  </w:style>
  <w:style w:type="paragraph" w:styleId="2a">
    <w:name w:val="toc 2"/>
    <w:basedOn w:val="a"/>
    <w:next w:val="a"/>
    <w:autoRedefine/>
    <w:unhideWhenUsed/>
    <w:rsid w:val="00861D87"/>
    <w:pPr>
      <w:tabs>
        <w:tab w:val="right" w:leader="dot" w:pos="9345"/>
      </w:tabs>
      <w:spacing w:before="120" w:after="0" w:line="240" w:lineRule="auto"/>
      <w:ind w:left="238"/>
    </w:pPr>
    <w:rPr>
      <w:rFonts w:ascii="Times New Roman" w:eastAsia="Times New Roman" w:hAnsi="Times New Roman"/>
      <w:smallCaps/>
      <w:noProof/>
      <w:sz w:val="28"/>
      <w:szCs w:val="24"/>
      <w:lang w:bidi="en-US"/>
    </w:rPr>
  </w:style>
  <w:style w:type="paragraph" w:styleId="36">
    <w:name w:val="toc 3"/>
    <w:basedOn w:val="a"/>
    <w:next w:val="a"/>
    <w:autoRedefine/>
    <w:unhideWhenUsed/>
    <w:rsid w:val="00861D87"/>
    <w:pPr>
      <w:tabs>
        <w:tab w:val="right" w:leader="dot" w:pos="9345"/>
      </w:tabs>
      <w:spacing w:after="100" w:line="240" w:lineRule="auto"/>
      <w:contextualSpacing/>
    </w:pPr>
    <w:rPr>
      <w:rFonts w:ascii="Times New Roman" w:eastAsia="Times New Roman" w:hAnsi="Times New Roman"/>
      <w:sz w:val="28"/>
      <w:szCs w:val="24"/>
      <w:lang w:bidi="en-US"/>
    </w:rPr>
  </w:style>
  <w:style w:type="paragraph" w:styleId="affff4">
    <w:name w:val="Balloon Text"/>
    <w:basedOn w:val="a"/>
    <w:link w:val="affff5"/>
    <w:unhideWhenUsed/>
    <w:rsid w:val="00861D87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affff5">
    <w:name w:val="Текст выноски Знак"/>
    <w:basedOn w:val="a0"/>
    <w:link w:val="affff4"/>
    <w:rsid w:val="00861D87"/>
    <w:rPr>
      <w:rFonts w:ascii="Tahoma" w:eastAsia="Times New Roman" w:hAnsi="Tahoma" w:cs="Tahoma"/>
      <w:sz w:val="16"/>
      <w:szCs w:val="16"/>
      <w:lang w:bidi="en-US"/>
    </w:rPr>
  </w:style>
  <w:style w:type="paragraph" w:styleId="41">
    <w:name w:val="toc 4"/>
    <w:basedOn w:val="a"/>
    <w:next w:val="a"/>
    <w:autoRedefine/>
    <w:unhideWhenUsed/>
    <w:rsid w:val="00861D87"/>
    <w:pPr>
      <w:spacing w:after="100"/>
      <w:ind w:left="660"/>
    </w:pPr>
    <w:rPr>
      <w:rFonts w:ascii="Times New Roman" w:eastAsia="Times New Roman" w:hAnsi="Times New Roman"/>
      <w:lang w:eastAsia="ru-RU"/>
    </w:rPr>
  </w:style>
  <w:style w:type="paragraph" w:styleId="52">
    <w:name w:val="toc 5"/>
    <w:basedOn w:val="a"/>
    <w:next w:val="a"/>
    <w:autoRedefine/>
    <w:unhideWhenUsed/>
    <w:rsid w:val="00861D87"/>
    <w:pPr>
      <w:spacing w:after="100"/>
      <w:ind w:left="880"/>
    </w:pPr>
    <w:rPr>
      <w:rFonts w:ascii="Times New Roman" w:eastAsia="Times New Roman" w:hAnsi="Times New Roman"/>
      <w:lang w:eastAsia="ru-RU"/>
    </w:rPr>
  </w:style>
  <w:style w:type="paragraph" w:styleId="62">
    <w:name w:val="toc 6"/>
    <w:basedOn w:val="a"/>
    <w:next w:val="a"/>
    <w:autoRedefine/>
    <w:unhideWhenUsed/>
    <w:rsid w:val="00861D87"/>
    <w:pPr>
      <w:spacing w:after="100"/>
      <w:ind w:left="1100"/>
    </w:pPr>
    <w:rPr>
      <w:rFonts w:ascii="Times New Roman" w:eastAsia="Times New Roman" w:hAnsi="Times New Roman"/>
      <w:lang w:eastAsia="ru-RU"/>
    </w:rPr>
  </w:style>
  <w:style w:type="paragraph" w:styleId="71">
    <w:name w:val="toc 7"/>
    <w:basedOn w:val="a"/>
    <w:next w:val="a"/>
    <w:autoRedefine/>
    <w:unhideWhenUsed/>
    <w:rsid w:val="00861D87"/>
    <w:pPr>
      <w:spacing w:after="100"/>
      <w:ind w:left="1320"/>
    </w:pPr>
    <w:rPr>
      <w:rFonts w:ascii="Times New Roman" w:eastAsia="Times New Roman" w:hAnsi="Times New Roman"/>
      <w:lang w:eastAsia="ru-RU"/>
    </w:rPr>
  </w:style>
  <w:style w:type="paragraph" w:styleId="81">
    <w:name w:val="toc 8"/>
    <w:basedOn w:val="a"/>
    <w:next w:val="a"/>
    <w:autoRedefine/>
    <w:unhideWhenUsed/>
    <w:rsid w:val="00861D87"/>
    <w:pPr>
      <w:spacing w:after="100"/>
      <w:ind w:left="1540"/>
    </w:pPr>
    <w:rPr>
      <w:rFonts w:ascii="Times New Roman" w:eastAsia="Times New Roman" w:hAnsi="Times New Roman"/>
      <w:lang w:eastAsia="ru-RU"/>
    </w:rPr>
  </w:style>
  <w:style w:type="paragraph" w:styleId="91">
    <w:name w:val="toc 9"/>
    <w:basedOn w:val="a"/>
    <w:next w:val="a"/>
    <w:autoRedefine/>
    <w:unhideWhenUsed/>
    <w:rsid w:val="00861D87"/>
    <w:pPr>
      <w:spacing w:after="100"/>
      <w:ind w:left="1760"/>
    </w:pPr>
    <w:rPr>
      <w:rFonts w:ascii="Times New Roman" w:eastAsia="Times New Roman" w:hAnsi="Times New Roman"/>
      <w:lang w:eastAsia="ru-RU"/>
    </w:rPr>
  </w:style>
  <w:style w:type="numbering" w:customStyle="1" w:styleId="110">
    <w:name w:val="Нет списка11"/>
    <w:next w:val="a2"/>
    <w:semiHidden/>
    <w:unhideWhenUsed/>
    <w:rsid w:val="00861D87"/>
  </w:style>
  <w:style w:type="table" w:customStyle="1" w:styleId="B2ColorfulShadingAccent2">
    <w:name w:val="B2 Colorful Shading Accent 2"/>
    <w:basedOn w:val="a1"/>
    <w:rsid w:val="00861D87"/>
    <w:rPr>
      <w:rFonts w:ascii="Times New Roman" w:eastAsia="Times New Roman" w:hAnsi="Times New Roman" w:cs="Calibri"/>
      <w:color w:val="00000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3">
    <w:name w:val="Сетка таблицы1"/>
    <w:basedOn w:val="a1"/>
    <w:next w:val="affd"/>
    <w:rsid w:val="00861D8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fd"/>
    <w:rsid w:val="00861D8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Block Text"/>
    <w:basedOn w:val="a"/>
    <w:rsid w:val="00861D87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37">
    <w:name w:val="Сетка таблицы3"/>
    <w:basedOn w:val="a1"/>
    <w:next w:val="affd"/>
    <w:rsid w:val="00861D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basedOn w:val="a1"/>
    <w:rsid w:val="00861D87"/>
    <w:rPr>
      <w:rFonts w:ascii="Times New Roman" w:eastAsia="Times New Roman" w:hAnsi="Times New Roman" w:cs="Calibri"/>
      <w:color w:val="00000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1">
    <w:name w:val="Сетка таблицы11"/>
    <w:basedOn w:val="a1"/>
    <w:next w:val="affd"/>
    <w:rsid w:val="00861D8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ffd"/>
    <w:rsid w:val="00861D8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scription">
    <w:name w:val="description"/>
    <w:basedOn w:val="a"/>
    <w:rsid w:val="0086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-authorvcard">
    <w:name w:val="post-author vcard"/>
    <w:rsid w:val="00861D87"/>
  </w:style>
  <w:style w:type="character" w:customStyle="1" w:styleId="fn">
    <w:name w:val="fn"/>
    <w:rsid w:val="00861D87"/>
  </w:style>
  <w:style w:type="character" w:customStyle="1" w:styleId="post-timestamp2">
    <w:name w:val="post-timestamp2"/>
    <w:rsid w:val="00861D87"/>
    <w:rPr>
      <w:color w:val="999966"/>
    </w:rPr>
  </w:style>
  <w:style w:type="character" w:customStyle="1" w:styleId="post-comment-link">
    <w:name w:val="post-comment-link"/>
    <w:rsid w:val="00861D87"/>
  </w:style>
  <w:style w:type="character" w:customStyle="1" w:styleId="item-controlblog-adminpid-1744177254">
    <w:name w:val="item-control blog-admin pid-1744177254"/>
    <w:rsid w:val="00861D87"/>
  </w:style>
  <w:style w:type="character" w:customStyle="1" w:styleId="zippytoggle-open">
    <w:name w:val="zippy toggle-open"/>
    <w:rsid w:val="00861D87"/>
  </w:style>
  <w:style w:type="character" w:customStyle="1" w:styleId="post-count">
    <w:name w:val="post-count"/>
    <w:rsid w:val="00861D87"/>
  </w:style>
  <w:style w:type="character" w:customStyle="1" w:styleId="zippy">
    <w:name w:val="zippy"/>
    <w:rsid w:val="00861D87"/>
  </w:style>
  <w:style w:type="character" w:customStyle="1" w:styleId="item-controlblog-admin">
    <w:name w:val="item-control blog-admin"/>
    <w:rsid w:val="00861D87"/>
  </w:style>
  <w:style w:type="paragraph" w:customStyle="1" w:styleId="msonormalcxspmiddle">
    <w:name w:val="msonormalcxspmiddle"/>
    <w:basedOn w:val="a"/>
    <w:rsid w:val="00861D87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4">
    <w:name w:val="Знак1"/>
    <w:basedOn w:val="a"/>
    <w:rsid w:val="00861D8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"/>
    <w:rsid w:val="00861D87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BodyTextChar">
    <w:name w:val="Body Text Char"/>
    <w:aliases w:val="DTP Body Text Char"/>
    <w:semiHidden/>
    <w:locked/>
    <w:rsid w:val="00861D87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"/>
    <w:next w:val="a"/>
    <w:rsid w:val="00861D87"/>
    <w:pPr>
      <w:widowControl w:val="0"/>
      <w:spacing w:before="480" w:after="0" w:line="240" w:lineRule="auto"/>
    </w:pPr>
    <w:rPr>
      <w:rFonts w:ascii="Arial" w:eastAsia="Times New Roman" w:hAnsi="Arial"/>
      <w:vanish/>
      <w:sz w:val="18"/>
      <w:szCs w:val="20"/>
      <w:lang w:val="en-GB"/>
    </w:rPr>
  </w:style>
  <w:style w:type="character" w:customStyle="1" w:styleId="1f5">
    <w:name w:val="Знак Знак1"/>
    <w:locked/>
    <w:rsid w:val="00861D8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2">
    <w:name w:val="Знак Знак4"/>
    <w:locked/>
    <w:rsid w:val="00861D87"/>
    <w:rPr>
      <w:lang w:val="ru-RU" w:eastAsia="en-US" w:bidi="en-US"/>
    </w:rPr>
  </w:style>
  <w:style w:type="paragraph" w:customStyle="1" w:styleId="western">
    <w:name w:val="western"/>
    <w:basedOn w:val="a"/>
    <w:rsid w:val="00861D87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NR">
    <w:name w:val="NR"/>
    <w:basedOn w:val="a"/>
    <w:rsid w:val="00861D87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63">
    <w:name w:val="Знак6 Знак Знак"/>
    <w:semiHidden/>
    <w:locked/>
    <w:rsid w:val="00861D87"/>
    <w:rPr>
      <w:lang w:val="ru-RU" w:eastAsia="ru-RU" w:bidi="ar-SA"/>
    </w:rPr>
  </w:style>
  <w:style w:type="paragraph" w:customStyle="1" w:styleId="2c">
    <w:name w:val="Знак Знак2 Знак"/>
    <w:basedOn w:val="a"/>
    <w:rsid w:val="00861D8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d">
    <w:name w:val="List Bullet 2"/>
    <w:basedOn w:val="a"/>
    <w:autoRedefine/>
    <w:rsid w:val="00861D87"/>
    <w:pPr>
      <w:spacing w:before="60" w:after="6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861D8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rsid w:val="00861D87"/>
    <w:rPr>
      <w:rFonts w:ascii="Times New Roman" w:hAnsi="Times New Roman" w:cs="Times New Roman"/>
      <w:sz w:val="24"/>
      <w:szCs w:val="24"/>
    </w:rPr>
  </w:style>
  <w:style w:type="character" w:customStyle="1" w:styleId="affff7">
    <w:name w:val="Символ сноски"/>
    <w:rsid w:val="00861D87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861D87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61D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61D87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861D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861D87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861D8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61D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61D8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8">
    <w:name w:val="#Текст_мой"/>
    <w:rsid w:val="00861D87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9">
    <w:name w:val="Знак Знак Знак Знак Знак Знак Знак Знак Знак"/>
    <w:basedOn w:val="a"/>
    <w:rsid w:val="00861D8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861D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"/>
    <w:qFormat/>
    <w:rsid w:val="00861D87"/>
    <w:pPr>
      <w:spacing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character" w:customStyle="1" w:styleId="dash041e005f0431005f044b005f0447005f043d005f044b005f0439char1">
    <w:name w:val="dash041e_005f0431_005f044b_005f0447_005f043d_005f044b_005f0439__char1"/>
    <w:rsid w:val="00861D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861D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861D8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a">
    <w:name w:val="А_основной"/>
    <w:basedOn w:val="a"/>
    <w:link w:val="affffb"/>
    <w:qFormat/>
    <w:rsid w:val="00861D87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fffb">
    <w:name w:val="А_основной Знак"/>
    <w:link w:val="affffa"/>
    <w:rsid w:val="00861D87"/>
    <w:rPr>
      <w:rFonts w:ascii="Times New Roman" w:eastAsia="Calibri" w:hAnsi="Times New Roman" w:cs="Times New Roman"/>
      <w:sz w:val="28"/>
      <w:szCs w:val="28"/>
    </w:rPr>
  </w:style>
  <w:style w:type="paragraph" w:styleId="affffc">
    <w:name w:val="annotation text"/>
    <w:basedOn w:val="a"/>
    <w:link w:val="affffd"/>
    <w:semiHidden/>
    <w:rsid w:val="00861D8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d">
    <w:name w:val="Текст примечания Знак"/>
    <w:basedOn w:val="a0"/>
    <w:link w:val="affffc"/>
    <w:semiHidden/>
    <w:rsid w:val="00861D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ntext1">
    <w:name w:val="maintext1"/>
    <w:rsid w:val="00861D87"/>
    <w:rPr>
      <w:vanish w:val="0"/>
      <w:webHidden w:val="0"/>
      <w:sz w:val="24"/>
      <w:szCs w:val="24"/>
      <w:specVanish w:val="0"/>
    </w:rPr>
  </w:style>
  <w:style w:type="paragraph" w:customStyle="1" w:styleId="default0">
    <w:name w:val="default"/>
    <w:basedOn w:val="a"/>
    <w:rsid w:val="00861D8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861D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bstract0">
    <w:name w:val="Abstract Знак"/>
    <w:link w:val="Abstract"/>
    <w:rsid w:val="00861D87"/>
    <w:rPr>
      <w:rFonts w:ascii="Times New Roman" w:eastAsia="@Arial Unicode MS" w:hAnsi="Times New Roman" w:cs="Times New Roman"/>
      <w:sz w:val="28"/>
      <w:szCs w:val="28"/>
    </w:rPr>
  </w:style>
  <w:style w:type="character" w:customStyle="1" w:styleId="af3">
    <w:name w:val="А_сноска Знак"/>
    <w:link w:val="af2"/>
    <w:rsid w:val="00861D87"/>
    <w:rPr>
      <w:rFonts w:ascii="Calibri" w:eastAsia="Calibri" w:hAnsi="Calibri" w:cs="Times New Roman"/>
      <w:color w:val="00000A"/>
      <w:sz w:val="24"/>
      <w:szCs w:val="24"/>
      <w:lang w:bidi="hi-IN"/>
    </w:rPr>
  </w:style>
  <w:style w:type="numbering" w:customStyle="1" w:styleId="2e">
    <w:name w:val="Нет списка2"/>
    <w:next w:val="a2"/>
    <w:semiHidden/>
    <w:rsid w:val="00861D87"/>
  </w:style>
  <w:style w:type="numbering" w:customStyle="1" w:styleId="120">
    <w:name w:val="Нет списка12"/>
    <w:next w:val="a2"/>
    <w:semiHidden/>
    <w:unhideWhenUsed/>
    <w:rsid w:val="00861D87"/>
  </w:style>
  <w:style w:type="paragraph" w:customStyle="1" w:styleId="LTGliederung1">
    <w:name w:val="???????~LT~Gliederung 1"/>
    <w:uiPriority w:val="99"/>
    <w:rsid w:val="00861D87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</w:pPr>
    <w:rPr>
      <w:rFonts w:ascii="Mangal" w:eastAsia="SimSun" w:hAnsi="Mangal" w:cs="Mangal"/>
      <w:color w:val="FFFFFF"/>
      <w:sz w:val="64"/>
      <w:szCs w:val="64"/>
    </w:rPr>
  </w:style>
  <w:style w:type="paragraph" w:customStyle="1" w:styleId="affffe">
    <w:name w:val="???????"/>
    <w:uiPriority w:val="99"/>
    <w:rsid w:val="00861D87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Mangal" w:eastAsia="SimSun" w:hAnsi="Mangal" w:cs="Mangal"/>
      <w:color w:val="000000"/>
      <w:sz w:val="36"/>
      <w:szCs w:val="36"/>
    </w:rPr>
  </w:style>
  <w:style w:type="paragraph" w:customStyle="1" w:styleId="P26">
    <w:name w:val="P26"/>
    <w:basedOn w:val="a"/>
    <w:hidden/>
    <w:rsid w:val="00861D87"/>
    <w:pPr>
      <w:widowControl w:val="0"/>
      <w:adjustRightInd w:val="0"/>
      <w:spacing w:after="0" w:line="240" w:lineRule="auto"/>
      <w:jc w:val="center"/>
    </w:pPr>
    <w:rPr>
      <w:rFonts w:ascii="Liberation Serif" w:eastAsia="Liberation Serif" w:hAnsi="Times New Roman" w:cs="Liberation Serif"/>
      <w:sz w:val="28"/>
      <w:szCs w:val="28"/>
      <w:lang w:eastAsia="ru-RU"/>
    </w:rPr>
  </w:style>
  <w:style w:type="paragraph" w:customStyle="1" w:styleId="1f6">
    <w:name w:val="Без интервала1"/>
    <w:rsid w:val="00861D87"/>
    <w:rPr>
      <w:rFonts w:eastAsia="Times New Roman" w:cs="Calibri"/>
      <w:sz w:val="22"/>
      <w:szCs w:val="22"/>
      <w:lang w:eastAsia="en-US"/>
    </w:rPr>
  </w:style>
  <w:style w:type="character" w:customStyle="1" w:styleId="highlight">
    <w:name w:val="highlight"/>
    <w:basedOn w:val="a0"/>
    <w:rsid w:val="00861D87"/>
  </w:style>
  <w:style w:type="character" w:styleId="afffff">
    <w:name w:val="FollowedHyperlink"/>
    <w:uiPriority w:val="99"/>
    <w:semiHidden/>
    <w:unhideWhenUsed/>
    <w:rsid w:val="00861D87"/>
    <w:rPr>
      <w:color w:val="800080"/>
      <w:u w:val="single"/>
    </w:rPr>
  </w:style>
  <w:style w:type="character" w:customStyle="1" w:styleId="apple-tab-span">
    <w:name w:val="apple-tab-span"/>
    <w:basedOn w:val="a0"/>
    <w:rsid w:val="00861D87"/>
  </w:style>
  <w:style w:type="paragraph" w:customStyle="1" w:styleId="1f7">
    <w:name w:val="Текст1"/>
    <w:basedOn w:val="a"/>
    <w:rsid w:val="00861D8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38">
    <w:name w:val="Знак Знак3"/>
    <w:rsid w:val="00861D87"/>
    <w:rPr>
      <w:rFonts w:ascii="Tahoma" w:hAnsi="Tahoma" w:cs="Tahoma"/>
      <w:sz w:val="16"/>
      <w:szCs w:val="16"/>
    </w:rPr>
  </w:style>
  <w:style w:type="character" w:customStyle="1" w:styleId="2f">
    <w:name w:val="Знак Знак2"/>
    <w:basedOn w:val="a0"/>
    <w:rsid w:val="00861D87"/>
  </w:style>
  <w:style w:type="paragraph" w:styleId="afffff0">
    <w:name w:val="annotation subject"/>
    <w:basedOn w:val="affffc"/>
    <w:next w:val="affffc"/>
    <w:link w:val="afffff1"/>
    <w:rsid w:val="00861D87"/>
    <w:rPr>
      <w:b/>
      <w:bCs/>
    </w:rPr>
  </w:style>
  <w:style w:type="character" w:customStyle="1" w:styleId="afffff1">
    <w:name w:val="Тема примечания Знак"/>
    <w:basedOn w:val="affffd"/>
    <w:link w:val="afffff0"/>
    <w:rsid w:val="00861D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-11">
    <w:name w:val="Светлая заливка - Акцент 11"/>
    <w:basedOn w:val="a1"/>
    <w:uiPriority w:val="60"/>
    <w:rsid w:val="00861D87"/>
    <w:rPr>
      <w:rFonts w:ascii="Times New Roman" w:eastAsia="Times New Roman" w:hAnsi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0">
    <w:name w:val="Светлая сетка - Акцент 11"/>
    <w:basedOn w:val="a1"/>
    <w:uiPriority w:val="62"/>
    <w:rsid w:val="00861D87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">
    <w:name w:val="Light Grid Accent 2"/>
    <w:basedOn w:val="a1"/>
    <w:uiPriority w:val="62"/>
    <w:rsid w:val="00861D87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20">
    <w:name w:val="Light Shading Accent 2"/>
    <w:basedOn w:val="a1"/>
    <w:uiPriority w:val="60"/>
    <w:rsid w:val="00861D87"/>
    <w:rPr>
      <w:rFonts w:ascii="Times New Roman" w:eastAsia="Times New Roman" w:hAnsi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861D87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ontStyle27">
    <w:name w:val="Font Style27"/>
    <w:basedOn w:val="a0"/>
    <w:uiPriority w:val="99"/>
    <w:rsid w:val="0030596C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2FB66-22EB-4742-B96B-4487979C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33781</Words>
  <Characters>192552</Characters>
  <Application>Microsoft Office Word</Application>
  <DocSecurity>0</DocSecurity>
  <Lines>1604</Lines>
  <Paragraphs>451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225882</CharactersWithSpaces>
  <SharedDoc>false</SharedDoc>
  <HLinks>
    <vt:vector size="6" baseType="variant">
      <vt:variant>
        <vt:i4>3932269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consultantplus://offline/main?base=LAW;n=111395;fld=134;dst=100013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05</cp:lastModifiedBy>
  <cp:revision>7</cp:revision>
  <cp:lastPrinted>2019-11-04T17:51:00Z</cp:lastPrinted>
  <dcterms:created xsi:type="dcterms:W3CDTF">2019-11-04T18:05:00Z</dcterms:created>
  <dcterms:modified xsi:type="dcterms:W3CDTF">2019-11-18T16:25:00Z</dcterms:modified>
</cp:coreProperties>
</file>